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1"/>
        <w:gridCol w:w="4709"/>
      </w:tblGrid>
      <w:tr w:rsidR="002B652C" w:rsidRPr="00B21300">
        <w:tc>
          <w:tcPr>
            <w:tcW w:w="4651" w:type="dxa"/>
          </w:tcPr>
          <w:p w:rsidR="002B652C" w:rsidRPr="00B21300" w:rsidRDefault="009E3719" w:rsidP="002B652C">
            <w:pPr>
              <w:rPr>
                <w:rFonts w:cstheme="minorHAnsi"/>
                <w:szCs w:val="18"/>
              </w:rPr>
            </w:pPr>
            <w:r w:rsidRPr="00B21300">
              <w:rPr>
                <w:rFonts w:cstheme="minorHAnsi"/>
                <w:noProof/>
                <w:szCs w:val="18"/>
              </w:rPr>
              <w:drawing>
                <wp:inline distT="0" distB="0" distL="0" distR="0">
                  <wp:extent cx="962025" cy="1057275"/>
                  <wp:effectExtent l="0" t="0" r="9525" b="9525"/>
                  <wp:docPr id="1" name="Picture 1" descr="..\Tomas\nev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as\nevba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057275"/>
                          </a:xfrm>
                          <a:prstGeom prst="rect">
                            <a:avLst/>
                          </a:prstGeom>
                          <a:noFill/>
                          <a:ln>
                            <a:noFill/>
                          </a:ln>
                        </pic:spPr>
                      </pic:pic>
                    </a:graphicData>
                  </a:graphic>
                </wp:inline>
              </w:drawing>
            </w:r>
          </w:p>
        </w:tc>
        <w:tc>
          <w:tcPr>
            <w:tcW w:w="4709" w:type="dxa"/>
          </w:tcPr>
          <w:p w:rsidR="00473DD9" w:rsidRPr="00B21300" w:rsidRDefault="00473DD9" w:rsidP="00635B02">
            <w:pPr>
              <w:pStyle w:val="Header"/>
              <w:jc w:val="right"/>
              <w:rPr>
                <w:rFonts w:asciiTheme="majorHAnsi" w:hAnsiTheme="majorHAnsi" w:cstheme="majorHAnsi"/>
                <w:b/>
              </w:rPr>
            </w:pPr>
            <w:r w:rsidRPr="00B21300">
              <w:rPr>
                <w:rFonts w:asciiTheme="majorHAnsi" w:hAnsiTheme="majorHAnsi" w:cstheme="majorHAnsi"/>
                <w:b/>
              </w:rPr>
              <w:t>Pet Behavior Consultation</w:t>
            </w:r>
            <w:r w:rsidR="00B21300" w:rsidRPr="00B21300">
              <w:rPr>
                <w:rFonts w:asciiTheme="majorHAnsi" w:hAnsiTheme="majorHAnsi" w:cstheme="majorHAnsi"/>
                <w:b/>
              </w:rPr>
              <w:t>s</w:t>
            </w:r>
            <w:r w:rsidRPr="00B21300">
              <w:rPr>
                <w:rFonts w:asciiTheme="majorHAnsi" w:hAnsiTheme="majorHAnsi" w:cstheme="majorHAnsi"/>
                <w:b/>
              </w:rPr>
              <w:t xml:space="preserve"> </w:t>
            </w:r>
          </w:p>
          <w:p w:rsidR="00473DD9" w:rsidRPr="00B21300" w:rsidRDefault="007D3A50" w:rsidP="00635B02">
            <w:pPr>
              <w:pStyle w:val="Header"/>
              <w:jc w:val="right"/>
              <w:rPr>
                <w:rFonts w:asciiTheme="majorHAnsi" w:hAnsiTheme="majorHAnsi" w:cstheme="majorHAnsi"/>
              </w:rPr>
            </w:pPr>
            <w:r>
              <w:rPr>
                <w:rFonts w:asciiTheme="majorHAnsi" w:hAnsiTheme="majorHAnsi" w:cstheme="majorHAnsi"/>
              </w:rPr>
              <w:t>Tel:</w:t>
            </w:r>
            <w:bookmarkStart w:id="0" w:name="_GoBack"/>
            <w:bookmarkEnd w:id="0"/>
            <w:r w:rsidRPr="00B21300">
              <w:rPr>
                <w:rFonts w:asciiTheme="majorHAnsi" w:hAnsiTheme="majorHAnsi" w:cstheme="majorHAnsi"/>
              </w:rPr>
              <w:t xml:space="preserve"> </w:t>
            </w:r>
            <w:r w:rsidR="00473DD9" w:rsidRPr="00B21300">
              <w:rPr>
                <w:rFonts w:asciiTheme="majorHAnsi" w:hAnsiTheme="majorHAnsi" w:cstheme="majorHAnsi"/>
              </w:rPr>
              <w:t xml:space="preserve">(781) 862-5060 </w:t>
            </w:r>
          </w:p>
          <w:p w:rsidR="00473DD9" w:rsidRPr="00B21300" w:rsidRDefault="00473DD9" w:rsidP="00635B02">
            <w:pPr>
              <w:pStyle w:val="Header"/>
              <w:jc w:val="right"/>
              <w:rPr>
                <w:rFonts w:asciiTheme="majorHAnsi" w:hAnsiTheme="majorHAnsi" w:cstheme="majorHAnsi"/>
              </w:rPr>
            </w:pPr>
            <w:r w:rsidRPr="00B21300">
              <w:rPr>
                <w:rFonts w:asciiTheme="majorHAnsi" w:hAnsiTheme="majorHAnsi" w:cstheme="majorHAnsi"/>
              </w:rPr>
              <w:t>www.PetBehaviorProblems.com</w:t>
            </w:r>
          </w:p>
          <w:p w:rsidR="002B652C" w:rsidRPr="00B21300" w:rsidRDefault="002B652C" w:rsidP="002B652C">
            <w:pPr>
              <w:pStyle w:val="CompanyName"/>
              <w:rPr>
                <w:rFonts w:cstheme="majorHAnsi"/>
                <w:sz w:val="24"/>
              </w:rPr>
            </w:pPr>
          </w:p>
        </w:tc>
      </w:tr>
    </w:tbl>
    <w:p w:rsidR="00473DD9" w:rsidRPr="00B21300" w:rsidRDefault="006309DF" w:rsidP="00473DD9">
      <w:pPr>
        <w:pStyle w:val="Subtitle"/>
        <w:rPr>
          <w:rFonts w:asciiTheme="majorHAnsi" w:hAnsiTheme="majorHAnsi" w:cstheme="majorHAnsi"/>
          <w:sz w:val="36"/>
          <w:szCs w:val="36"/>
        </w:rPr>
      </w:pPr>
      <w:r>
        <w:rPr>
          <w:rFonts w:asciiTheme="majorHAnsi" w:hAnsiTheme="majorHAnsi" w:cstheme="majorHAnsi"/>
          <w:sz w:val="36"/>
          <w:szCs w:val="36"/>
        </w:rPr>
        <w:t>FELINE</w:t>
      </w:r>
      <w:r w:rsidR="00473DD9" w:rsidRPr="00B21300">
        <w:rPr>
          <w:rFonts w:asciiTheme="majorHAnsi" w:hAnsiTheme="majorHAnsi" w:cstheme="majorHAnsi"/>
          <w:sz w:val="36"/>
          <w:szCs w:val="36"/>
        </w:rPr>
        <w:t xml:space="preserve"> Behavioral History Form</w:t>
      </w:r>
    </w:p>
    <w:p w:rsidR="00473DD9" w:rsidRPr="00B21300" w:rsidRDefault="00473DD9" w:rsidP="00473DD9">
      <w:pPr>
        <w:rPr>
          <w:rFonts w:cstheme="minorHAnsi"/>
          <w:szCs w:val="18"/>
        </w:rPr>
      </w:pPr>
      <w:r w:rsidRPr="00B21300">
        <w:rPr>
          <w:rFonts w:cstheme="minorHAnsi"/>
          <w:szCs w:val="18"/>
        </w:rPr>
        <w:t xml:space="preserve">Please fill out this form to the best of your ability. </w:t>
      </w:r>
      <w:r w:rsidR="00A1249E">
        <w:rPr>
          <w:rFonts w:cstheme="minorHAnsi"/>
          <w:szCs w:val="18"/>
        </w:rPr>
        <w:t xml:space="preserve"> Type in the spaces provided.</w:t>
      </w:r>
      <w:r w:rsidRPr="00B21300">
        <w:rPr>
          <w:rFonts w:cstheme="minorHAnsi"/>
          <w:szCs w:val="18"/>
        </w:rPr>
        <w:t xml:space="preserve"> The more information you are able to provide, the easier it is to correctly diagnose your dog’s behavior problem and provide you with the proper individualized treatment plan.  All of your answers are confidential.</w:t>
      </w:r>
    </w:p>
    <w:p w:rsidR="00473DD9" w:rsidRPr="00B21300" w:rsidRDefault="00473DD9" w:rsidP="00473DD9">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2340"/>
        <w:gridCol w:w="7020"/>
      </w:tblGrid>
      <w:tr w:rsidR="0092513F" w:rsidRPr="00B21300">
        <w:trPr>
          <w:trHeight w:val="324"/>
        </w:trPr>
        <w:tc>
          <w:tcPr>
            <w:tcW w:w="2340" w:type="dxa"/>
            <w:vAlign w:val="bottom"/>
          </w:tcPr>
          <w:p w:rsidR="0092513F" w:rsidRPr="00B21300" w:rsidRDefault="0092513F" w:rsidP="009E3719">
            <w:pPr>
              <w:rPr>
                <w:rFonts w:cstheme="minorHAnsi"/>
                <w:szCs w:val="18"/>
              </w:rPr>
            </w:pPr>
            <w:r w:rsidRPr="00B21300">
              <w:rPr>
                <w:rFonts w:cstheme="minorHAnsi"/>
                <w:szCs w:val="18"/>
              </w:rPr>
              <w:t>Date of Appointment:</w:t>
            </w:r>
          </w:p>
        </w:tc>
        <w:tc>
          <w:tcPr>
            <w:tcW w:w="7020" w:type="dxa"/>
            <w:tcBorders>
              <w:bottom w:val="single" w:sz="4" w:space="0" w:color="auto"/>
            </w:tcBorders>
            <w:vAlign w:val="bottom"/>
          </w:tcPr>
          <w:p w:rsidR="0092513F" w:rsidRPr="00B21300" w:rsidRDefault="0092513F" w:rsidP="009E3719">
            <w:pPr>
              <w:pStyle w:val="FieldText"/>
              <w:rPr>
                <w:rFonts w:cstheme="minorHAnsi"/>
                <w:szCs w:val="18"/>
              </w:rPr>
            </w:pPr>
          </w:p>
        </w:tc>
      </w:tr>
    </w:tbl>
    <w:p w:rsidR="002B652C" w:rsidRPr="00B21300" w:rsidRDefault="00473DD9" w:rsidP="002B652C">
      <w:pPr>
        <w:pStyle w:val="Heading2"/>
        <w:rPr>
          <w:rFonts w:asciiTheme="minorHAnsi" w:hAnsiTheme="minorHAnsi" w:cstheme="minorHAnsi"/>
          <w:sz w:val="18"/>
          <w:szCs w:val="18"/>
        </w:rPr>
      </w:pPr>
      <w:r w:rsidRPr="00B21300">
        <w:rPr>
          <w:rFonts w:asciiTheme="minorHAnsi" w:hAnsiTheme="minorHAnsi" w:cstheme="minorHAnsi"/>
          <w:sz w:val="18"/>
          <w:szCs w:val="18"/>
        </w:rPr>
        <w:t>Contact</w:t>
      </w:r>
      <w:r w:rsidR="002B652C" w:rsidRPr="00B21300">
        <w:rPr>
          <w:rFonts w:asciiTheme="minorHAnsi" w:hAnsiTheme="minorHAnsi" w:cstheme="minorHAnsi"/>
          <w:sz w:val="18"/>
          <w:szCs w:val="18"/>
        </w:rPr>
        <w:t xml:space="preserve"> Information</w:t>
      </w:r>
    </w:p>
    <w:tbl>
      <w:tblPr>
        <w:tblW w:w="5000" w:type="pct"/>
        <w:tblLayout w:type="fixed"/>
        <w:tblCellMar>
          <w:left w:w="0" w:type="dxa"/>
          <w:right w:w="0" w:type="dxa"/>
        </w:tblCellMar>
        <w:tblLook w:val="0000" w:firstRow="0" w:lastRow="0" w:firstColumn="0" w:lastColumn="0" w:noHBand="0" w:noVBand="0"/>
      </w:tblPr>
      <w:tblGrid>
        <w:gridCol w:w="1530"/>
        <w:gridCol w:w="7830"/>
      </w:tblGrid>
      <w:tr w:rsidR="0092513F" w:rsidRPr="00B21300">
        <w:trPr>
          <w:trHeight w:val="432"/>
        </w:trPr>
        <w:tc>
          <w:tcPr>
            <w:tcW w:w="1530" w:type="dxa"/>
            <w:vAlign w:val="bottom"/>
          </w:tcPr>
          <w:p w:rsidR="0092513F" w:rsidRPr="00B21300" w:rsidRDefault="0092513F" w:rsidP="002B652C">
            <w:pPr>
              <w:rPr>
                <w:rFonts w:cstheme="minorHAnsi"/>
                <w:szCs w:val="18"/>
              </w:rPr>
            </w:pPr>
            <w:r w:rsidRPr="00B21300">
              <w:rPr>
                <w:rFonts w:cstheme="minorHAnsi"/>
                <w:szCs w:val="18"/>
              </w:rPr>
              <w:t>Name:</w:t>
            </w:r>
          </w:p>
        </w:tc>
        <w:tc>
          <w:tcPr>
            <w:tcW w:w="7830" w:type="dxa"/>
            <w:tcBorders>
              <w:bottom w:val="single" w:sz="4" w:space="0" w:color="auto"/>
            </w:tcBorders>
            <w:vAlign w:val="bottom"/>
          </w:tcPr>
          <w:p w:rsidR="0092513F" w:rsidRPr="00B21300" w:rsidRDefault="0092513F" w:rsidP="00440CD8">
            <w:pPr>
              <w:pStyle w:val="FieldText"/>
              <w:rPr>
                <w:rFonts w:cstheme="minorHAnsi"/>
                <w:szCs w:val="18"/>
              </w:rPr>
            </w:pP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B21300">
        <w:trPr>
          <w:trHeight w:val="288"/>
        </w:trPr>
        <w:tc>
          <w:tcPr>
            <w:tcW w:w="1530" w:type="dxa"/>
            <w:vAlign w:val="bottom"/>
          </w:tcPr>
          <w:p w:rsidR="00A82BA3" w:rsidRPr="00B21300" w:rsidRDefault="00A82BA3" w:rsidP="002B652C">
            <w:pPr>
              <w:rPr>
                <w:rFonts w:cstheme="minorHAnsi"/>
                <w:szCs w:val="18"/>
              </w:rPr>
            </w:pPr>
            <w:r w:rsidRPr="00B21300">
              <w:rPr>
                <w:rFonts w:cstheme="minorHAnsi"/>
                <w:szCs w:val="18"/>
              </w:rPr>
              <w:t>Address:</w:t>
            </w:r>
          </w:p>
        </w:tc>
        <w:tc>
          <w:tcPr>
            <w:tcW w:w="6335" w:type="dxa"/>
            <w:tcBorders>
              <w:bottom w:val="single" w:sz="4" w:space="0" w:color="auto"/>
            </w:tcBorders>
            <w:vAlign w:val="bottom"/>
          </w:tcPr>
          <w:p w:rsidR="00A82BA3" w:rsidRPr="00B21300" w:rsidRDefault="00A82BA3" w:rsidP="00440CD8">
            <w:pPr>
              <w:pStyle w:val="FieldText"/>
              <w:rPr>
                <w:rFonts w:cstheme="minorHAnsi"/>
                <w:szCs w:val="18"/>
              </w:rPr>
            </w:pPr>
          </w:p>
        </w:tc>
        <w:tc>
          <w:tcPr>
            <w:tcW w:w="1495" w:type="dxa"/>
            <w:tcBorders>
              <w:bottom w:val="single" w:sz="4" w:space="0" w:color="auto"/>
            </w:tcBorders>
            <w:vAlign w:val="bottom"/>
          </w:tcPr>
          <w:p w:rsidR="00A82BA3" w:rsidRPr="00B21300" w:rsidRDefault="00A82BA3" w:rsidP="00440CD8">
            <w:pPr>
              <w:pStyle w:val="FieldText"/>
              <w:rPr>
                <w:rFonts w:cstheme="minorHAnsi"/>
                <w:szCs w:val="18"/>
              </w:rPr>
            </w:pPr>
          </w:p>
        </w:tc>
      </w:tr>
      <w:tr w:rsidR="002B652C" w:rsidRPr="00B21300">
        <w:tc>
          <w:tcPr>
            <w:tcW w:w="1530" w:type="dxa"/>
            <w:vAlign w:val="bottom"/>
          </w:tcPr>
          <w:p w:rsidR="002B652C" w:rsidRPr="00B21300" w:rsidRDefault="002B652C" w:rsidP="002B652C">
            <w:pPr>
              <w:rPr>
                <w:rFonts w:cstheme="minorHAnsi"/>
                <w:szCs w:val="18"/>
              </w:rPr>
            </w:pPr>
          </w:p>
        </w:tc>
        <w:tc>
          <w:tcPr>
            <w:tcW w:w="633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Street Address</w:t>
            </w:r>
          </w:p>
        </w:tc>
        <w:tc>
          <w:tcPr>
            <w:tcW w:w="149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Apartment/Unit #</w:t>
            </w: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5162"/>
        <w:gridCol w:w="1173"/>
        <w:gridCol w:w="1495"/>
      </w:tblGrid>
      <w:tr w:rsidR="00C76039" w:rsidRPr="00B21300">
        <w:trPr>
          <w:trHeight w:val="288"/>
        </w:trPr>
        <w:tc>
          <w:tcPr>
            <w:tcW w:w="1530" w:type="dxa"/>
            <w:vAlign w:val="bottom"/>
          </w:tcPr>
          <w:p w:rsidR="00C76039" w:rsidRPr="00B21300" w:rsidRDefault="00C76039" w:rsidP="002B652C">
            <w:pPr>
              <w:rPr>
                <w:rFonts w:cstheme="minorHAnsi"/>
                <w:szCs w:val="18"/>
              </w:rPr>
            </w:pPr>
          </w:p>
        </w:tc>
        <w:tc>
          <w:tcPr>
            <w:tcW w:w="5162" w:type="dxa"/>
            <w:tcBorders>
              <w:bottom w:val="single" w:sz="4" w:space="0" w:color="auto"/>
            </w:tcBorders>
            <w:vAlign w:val="bottom"/>
          </w:tcPr>
          <w:p w:rsidR="00C76039" w:rsidRPr="00B21300" w:rsidRDefault="00C76039" w:rsidP="00440CD8">
            <w:pPr>
              <w:pStyle w:val="FieldText"/>
              <w:rPr>
                <w:rFonts w:cstheme="minorHAnsi"/>
                <w:szCs w:val="18"/>
              </w:rPr>
            </w:pPr>
          </w:p>
        </w:tc>
        <w:tc>
          <w:tcPr>
            <w:tcW w:w="1173" w:type="dxa"/>
            <w:tcBorders>
              <w:bottom w:val="single" w:sz="4" w:space="0" w:color="auto"/>
            </w:tcBorders>
            <w:vAlign w:val="bottom"/>
          </w:tcPr>
          <w:p w:rsidR="00C76039" w:rsidRPr="00B21300" w:rsidRDefault="00C76039" w:rsidP="00440CD8">
            <w:pPr>
              <w:pStyle w:val="FieldText"/>
              <w:rPr>
                <w:rFonts w:cstheme="minorHAnsi"/>
                <w:szCs w:val="18"/>
              </w:rPr>
            </w:pPr>
          </w:p>
        </w:tc>
        <w:tc>
          <w:tcPr>
            <w:tcW w:w="1495" w:type="dxa"/>
            <w:tcBorders>
              <w:bottom w:val="single" w:sz="4" w:space="0" w:color="auto"/>
            </w:tcBorders>
            <w:vAlign w:val="bottom"/>
          </w:tcPr>
          <w:p w:rsidR="00C76039" w:rsidRPr="00B21300" w:rsidRDefault="00C76039" w:rsidP="00440CD8">
            <w:pPr>
              <w:pStyle w:val="FieldText"/>
              <w:rPr>
                <w:rFonts w:cstheme="minorHAnsi"/>
                <w:szCs w:val="18"/>
              </w:rPr>
            </w:pPr>
          </w:p>
        </w:tc>
      </w:tr>
      <w:tr w:rsidR="002B652C" w:rsidRPr="00B21300">
        <w:tc>
          <w:tcPr>
            <w:tcW w:w="1530" w:type="dxa"/>
            <w:vAlign w:val="bottom"/>
          </w:tcPr>
          <w:p w:rsidR="002B652C" w:rsidRPr="00B21300" w:rsidRDefault="002B652C" w:rsidP="002B652C">
            <w:pPr>
              <w:rPr>
                <w:rFonts w:cstheme="minorHAnsi"/>
                <w:szCs w:val="18"/>
              </w:rPr>
            </w:pPr>
          </w:p>
        </w:tc>
        <w:tc>
          <w:tcPr>
            <w:tcW w:w="5162"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City</w:t>
            </w:r>
          </w:p>
        </w:tc>
        <w:tc>
          <w:tcPr>
            <w:tcW w:w="1173"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State</w:t>
            </w:r>
          </w:p>
        </w:tc>
        <w:tc>
          <w:tcPr>
            <w:tcW w:w="1495" w:type="dxa"/>
            <w:tcBorders>
              <w:top w:val="single" w:sz="4" w:space="0" w:color="auto"/>
            </w:tcBorders>
            <w:vAlign w:val="bottom"/>
          </w:tcPr>
          <w:p w:rsidR="002B652C" w:rsidRPr="00B21300" w:rsidRDefault="002B652C" w:rsidP="001973AA">
            <w:pPr>
              <w:pStyle w:val="Heading3"/>
              <w:rPr>
                <w:rFonts w:cstheme="minorHAnsi"/>
                <w:sz w:val="18"/>
                <w:szCs w:val="18"/>
              </w:rPr>
            </w:pPr>
            <w:r w:rsidRPr="00B21300">
              <w:rPr>
                <w:rFonts w:cstheme="minorHAnsi"/>
                <w:sz w:val="18"/>
                <w:szCs w:val="18"/>
              </w:rPr>
              <w:t>ZIP Code</w:t>
            </w: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B21300">
        <w:trPr>
          <w:trHeight w:val="288"/>
        </w:trPr>
        <w:tc>
          <w:tcPr>
            <w:tcW w:w="1530" w:type="dxa"/>
            <w:vAlign w:val="bottom"/>
          </w:tcPr>
          <w:p w:rsidR="00841645" w:rsidRPr="00B21300" w:rsidRDefault="00CC6BB1" w:rsidP="002B652C">
            <w:pPr>
              <w:rPr>
                <w:rFonts w:cstheme="minorHAnsi"/>
                <w:szCs w:val="18"/>
              </w:rPr>
            </w:pPr>
            <w:r w:rsidRPr="00B21300">
              <w:rPr>
                <w:rFonts w:cstheme="minorHAnsi"/>
                <w:szCs w:val="18"/>
              </w:rPr>
              <w:t xml:space="preserve">Home </w:t>
            </w:r>
            <w:r w:rsidR="00841645" w:rsidRPr="00B21300">
              <w:rPr>
                <w:rFonts w:cstheme="minorHAnsi"/>
                <w:szCs w:val="18"/>
              </w:rPr>
              <w:t>Phone:</w:t>
            </w:r>
          </w:p>
        </w:tc>
        <w:tc>
          <w:tcPr>
            <w:tcW w:w="2847" w:type="dxa"/>
            <w:tcBorders>
              <w:bottom w:val="single" w:sz="4" w:space="0" w:color="auto"/>
            </w:tcBorders>
            <w:vAlign w:val="bottom"/>
          </w:tcPr>
          <w:p w:rsidR="00841645" w:rsidRPr="00B21300" w:rsidRDefault="00841645" w:rsidP="00937437">
            <w:pPr>
              <w:pStyle w:val="FieldText"/>
              <w:rPr>
                <w:rFonts w:cstheme="minorHAnsi"/>
                <w:szCs w:val="18"/>
              </w:rPr>
            </w:pPr>
          </w:p>
        </w:tc>
        <w:tc>
          <w:tcPr>
            <w:tcW w:w="1574" w:type="dxa"/>
            <w:vAlign w:val="bottom"/>
          </w:tcPr>
          <w:p w:rsidR="00841645" w:rsidRPr="00B21300" w:rsidRDefault="00473DD9" w:rsidP="002B652C">
            <w:pPr>
              <w:rPr>
                <w:rFonts w:cstheme="minorHAnsi"/>
                <w:szCs w:val="18"/>
              </w:rPr>
            </w:pPr>
            <w:r w:rsidRPr="00B21300">
              <w:rPr>
                <w:rFonts w:cstheme="minorHAnsi"/>
                <w:szCs w:val="18"/>
              </w:rPr>
              <w:t>Mobile</w:t>
            </w:r>
            <w:r w:rsidR="00277CF7" w:rsidRPr="00B21300">
              <w:rPr>
                <w:rFonts w:cstheme="minorHAnsi"/>
                <w:szCs w:val="18"/>
              </w:rPr>
              <w:t xml:space="preserve"> </w:t>
            </w:r>
            <w:r w:rsidR="008E72CF" w:rsidRPr="00B21300">
              <w:rPr>
                <w:rFonts w:cstheme="minorHAnsi"/>
                <w:szCs w:val="18"/>
              </w:rPr>
              <w:t>Phone:</w:t>
            </w:r>
          </w:p>
        </w:tc>
        <w:tc>
          <w:tcPr>
            <w:tcW w:w="3409" w:type="dxa"/>
            <w:tcBorders>
              <w:bottom w:val="single" w:sz="4" w:space="0" w:color="auto"/>
            </w:tcBorders>
            <w:vAlign w:val="bottom"/>
          </w:tcPr>
          <w:p w:rsidR="00841645" w:rsidRPr="00B21300" w:rsidRDefault="00841645" w:rsidP="00440CD8">
            <w:pPr>
              <w:pStyle w:val="FieldText"/>
              <w:rPr>
                <w:rFonts w:cstheme="minorHAnsi"/>
                <w:szCs w:val="18"/>
              </w:rPr>
            </w:pPr>
          </w:p>
        </w:tc>
      </w:tr>
    </w:tbl>
    <w:p w:rsidR="002B652C" w:rsidRPr="00B21300" w:rsidRDefault="002B652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B21300">
        <w:trPr>
          <w:trHeight w:val="333"/>
        </w:trPr>
        <w:tc>
          <w:tcPr>
            <w:tcW w:w="1530" w:type="dxa"/>
            <w:vAlign w:val="bottom"/>
          </w:tcPr>
          <w:p w:rsidR="008E72CF" w:rsidRPr="00B21300" w:rsidRDefault="0000525E" w:rsidP="002B652C">
            <w:pPr>
              <w:rPr>
                <w:rFonts w:cstheme="minorHAnsi"/>
                <w:szCs w:val="18"/>
              </w:rPr>
            </w:pPr>
            <w:r w:rsidRPr="00B21300">
              <w:rPr>
                <w:rFonts w:cstheme="minorHAnsi"/>
                <w:szCs w:val="18"/>
              </w:rPr>
              <w:t>Email</w:t>
            </w:r>
            <w:r w:rsidR="009E3719" w:rsidRPr="00B21300">
              <w:rPr>
                <w:rFonts w:cstheme="minorHAnsi"/>
                <w:szCs w:val="18"/>
              </w:rPr>
              <w:t>:</w:t>
            </w:r>
          </w:p>
        </w:tc>
        <w:tc>
          <w:tcPr>
            <w:tcW w:w="7830" w:type="dxa"/>
            <w:tcBorders>
              <w:bottom w:val="single" w:sz="4" w:space="0" w:color="auto"/>
            </w:tcBorders>
            <w:vAlign w:val="bottom"/>
          </w:tcPr>
          <w:p w:rsidR="008E72CF" w:rsidRPr="00B21300" w:rsidRDefault="008E72CF" w:rsidP="00937437">
            <w:pPr>
              <w:pStyle w:val="FieldText"/>
              <w:rPr>
                <w:rFonts w:cstheme="minorHAnsi"/>
                <w:szCs w:val="18"/>
              </w:rPr>
            </w:pPr>
          </w:p>
        </w:tc>
      </w:tr>
      <w:tr w:rsidR="00277CF7" w:rsidRPr="00B21300">
        <w:trPr>
          <w:trHeight w:val="504"/>
        </w:trPr>
        <w:tc>
          <w:tcPr>
            <w:tcW w:w="1530" w:type="dxa"/>
            <w:vAlign w:val="bottom"/>
          </w:tcPr>
          <w:p w:rsidR="00DE7FB7" w:rsidRPr="00B21300" w:rsidRDefault="00473DD9" w:rsidP="0000525E">
            <w:pPr>
              <w:rPr>
                <w:rFonts w:cstheme="minorHAnsi"/>
                <w:szCs w:val="18"/>
              </w:rPr>
            </w:pPr>
            <w:r w:rsidRPr="00B21300">
              <w:rPr>
                <w:rFonts w:cstheme="minorHAnsi"/>
                <w:szCs w:val="18"/>
              </w:rPr>
              <w:t>How were you referred to us?</w:t>
            </w:r>
          </w:p>
        </w:tc>
        <w:tc>
          <w:tcPr>
            <w:tcW w:w="7830" w:type="dxa"/>
            <w:tcBorders>
              <w:bottom w:val="single" w:sz="4" w:space="0" w:color="auto"/>
            </w:tcBorders>
            <w:vAlign w:val="bottom"/>
          </w:tcPr>
          <w:p w:rsidR="00DE7FB7" w:rsidRPr="00B21300" w:rsidRDefault="00DE7FB7" w:rsidP="00083002">
            <w:pPr>
              <w:pStyle w:val="FieldText"/>
              <w:rPr>
                <w:rFonts w:cstheme="minorHAnsi"/>
                <w:szCs w:val="18"/>
              </w:rPr>
            </w:pPr>
          </w:p>
        </w:tc>
      </w:tr>
    </w:tbl>
    <w:p w:rsidR="0000525E" w:rsidRPr="00B21300" w:rsidRDefault="00473DD9" w:rsidP="00265624">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18"/>
          <w:szCs w:val="18"/>
        </w:rPr>
      </w:pPr>
      <w:r w:rsidRPr="00B21300">
        <w:rPr>
          <w:rFonts w:asciiTheme="minorHAnsi" w:hAnsiTheme="minorHAnsi" w:cstheme="minorHAnsi"/>
          <w:sz w:val="18"/>
          <w:szCs w:val="18"/>
        </w:rPr>
        <w:t>Your Pet</w:t>
      </w:r>
    </w:p>
    <w:tbl>
      <w:tblPr>
        <w:tblStyle w:val="TableGrid"/>
        <w:tblW w:w="0" w:type="auto"/>
        <w:tblLook w:val="04A0" w:firstRow="1" w:lastRow="0" w:firstColumn="1" w:lastColumn="0" w:noHBand="0" w:noVBand="1"/>
      </w:tblPr>
      <w:tblGrid>
        <w:gridCol w:w="3330"/>
        <w:gridCol w:w="1418"/>
        <w:gridCol w:w="2301"/>
        <w:gridCol w:w="2301"/>
      </w:tblGrid>
      <w:tr w:rsidR="00265624" w:rsidRPr="00265624">
        <w:tc>
          <w:tcPr>
            <w:tcW w:w="3330" w:type="dxa"/>
            <w:tcBorders>
              <w:top w:val="nil"/>
              <w:left w:val="nil"/>
              <w:bottom w:val="nil"/>
              <w:right w:val="nil"/>
            </w:tcBorders>
          </w:tcPr>
          <w:p w:rsidR="00265624" w:rsidRPr="00265624" w:rsidRDefault="007D799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Cat</w:t>
            </w:r>
            <w:r w:rsidR="00265624" w:rsidRPr="00265624">
              <w:rPr>
                <w:rFonts w:asciiTheme="minorHAnsi" w:hAnsiTheme="minorHAnsi" w:cstheme="minorHAnsi"/>
                <w:color w:val="000000" w:themeColor="text1"/>
                <w:sz w:val="18"/>
                <w:szCs w:val="18"/>
              </w:rPr>
              <w:t>’s name:</w:t>
            </w:r>
          </w:p>
        </w:tc>
        <w:tc>
          <w:tcPr>
            <w:tcW w:w="1418" w:type="dxa"/>
            <w:tcBorders>
              <w:top w:val="nil"/>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265624" w:rsidP="00E6536F">
            <w:pPr>
              <w:pStyle w:val="Heading2"/>
              <w:shd w:val="clear" w:color="auto" w:fill="auto"/>
              <w:jc w:val="right"/>
              <w:rPr>
                <w:rFonts w:asciiTheme="minorHAnsi" w:hAnsiTheme="minorHAnsi" w:cstheme="minorHAnsi"/>
                <w:color w:val="000000" w:themeColor="text1"/>
                <w:sz w:val="18"/>
                <w:szCs w:val="18"/>
              </w:rPr>
            </w:pPr>
            <w:r w:rsidRPr="00265624">
              <w:rPr>
                <w:rFonts w:asciiTheme="minorHAnsi" w:hAnsiTheme="minorHAnsi" w:cstheme="minorHAnsi"/>
                <w:color w:val="000000" w:themeColor="text1"/>
                <w:sz w:val="18"/>
                <w:szCs w:val="18"/>
              </w:rPr>
              <w:t>Breed</w:t>
            </w:r>
            <w:r w:rsidR="00E6536F">
              <w:rPr>
                <w:rFonts w:asciiTheme="minorHAnsi" w:hAnsiTheme="minorHAnsi" w:cstheme="minorHAnsi"/>
                <w:color w:val="000000" w:themeColor="text1"/>
                <w:sz w:val="18"/>
                <w:szCs w:val="18"/>
              </w:rPr>
              <w:t>:</w:t>
            </w:r>
          </w:p>
        </w:tc>
        <w:tc>
          <w:tcPr>
            <w:tcW w:w="2301" w:type="dxa"/>
            <w:tcBorders>
              <w:top w:val="nil"/>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tc>
          <w:tcPr>
            <w:tcW w:w="3330" w:type="dxa"/>
            <w:tcBorders>
              <w:top w:val="nil"/>
              <w:left w:val="nil"/>
              <w:bottom w:val="nil"/>
              <w:right w:val="nil"/>
            </w:tcBorders>
          </w:tcPr>
          <w:p w:rsidR="00265624" w:rsidRPr="00265624" w:rsidRDefault="001D0F5D" w:rsidP="00E6536F">
            <w:pPr>
              <w:pStyle w:val="Heading2"/>
              <w:shd w:val="clear" w:color="auto" w:fill="auto"/>
              <w:ind w:firstLine="720"/>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w:t>
            </w:r>
          </w:p>
        </w:tc>
        <w:tc>
          <w:tcPr>
            <w:tcW w:w="1418"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Weight:</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tc>
          <w:tcPr>
            <w:tcW w:w="3330"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Sex:</w:t>
            </w:r>
          </w:p>
        </w:tc>
        <w:tc>
          <w:tcPr>
            <w:tcW w:w="1418"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Neutered (yes or no):</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265624" w:rsidRPr="00265624">
        <w:tc>
          <w:tcPr>
            <w:tcW w:w="3330" w:type="dxa"/>
            <w:tcBorders>
              <w:top w:val="nil"/>
              <w:left w:val="nil"/>
              <w:bottom w:val="nil"/>
              <w:right w:val="nil"/>
            </w:tcBorders>
          </w:tcPr>
          <w:p w:rsidR="00265624" w:rsidRPr="00265624" w:rsidRDefault="00265624" w:rsidP="00E6536F">
            <w:pPr>
              <w:pStyle w:val="Heading2"/>
              <w:shd w:val="clear" w:color="auto" w:fill="auto"/>
              <w:jc w:val="right"/>
              <w:rPr>
                <w:rFonts w:asciiTheme="minorHAnsi" w:hAnsiTheme="minorHAnsi" w:cstheme="minorHAnsi"/>
                <w:color w:val="000000" w:themeColor="text1"/>
                <w:sz w:val="18"/>
                <w:szCs w:val="18"/>
              </w:rPr>
            </w:pPr>
          </w:p>
        </w:tc>
        <w:tc>
          <w:tcPr>
            <w:tcW w:w="1418" w:type="dxa"/>
            <w:tcBorders>
              <w:top w:val="single" w:sz="4" w:space="0" w:color="auto"/>
              <w:left w:val="nil"/>
              <w:bottom w:val="nil"/>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c>
          <w:tcPr>
            <w:tcW w:w="2301" w:type="dxa"/>
            <w:tcBorders>
              <w:top w:val="nil"/>
              <w:left w:val="nil"/>
              <w:bottom w:val="nil"/>
              <w:right w:val="nil"/>
            </w:tcBorders>
          </w:tcPr>
          <w:p w:rsidR="00265624" w:rsidRPr="00265624" w:rsidRDefault="001D0F5D"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 Neutered:</w:t>
            </w:r>
          </w:p>
        </w:tc>
        <w:tc>
          <w:tcPr>
            <w:tcW w:w="2301" w:type="dxa"/>
            <w:tcBorders>
              <w:top w:val="single" w:sz="4" w:space="0" w:color="auto"/>
              <w:left w:val="nil"/>
              <w:bottom w:val="single" w:sz="4" w:space="0" w:color="auto"/>
              <w:right w:val="nil"/>
            </w:tcBorders>
          </w:tcPr>
          <w:p w:rsidR="00265624" w:rsidRPr="00265624" w:rsidRDefault="00265624" w:rsidP="00265624">
            <w:pPr>
              <w:pStyle w:val="Heading2"/>
              <w:shd w:val="clear" w:color="auto" w:fill="auto"/>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Pr="00265624"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Where did you obtain your pet?</w:t>
            </w:r>
          </w:p>
        </w:tc>
        <w:tc>
          <w:tcPr>
            <w:tcW w:w="6020" w:type="dxa"/>
            <w:gridSpan w:val="3"/>
            <w:tcBorders>
              <w:top w:val="nil"/>
              <w:left w:val="nil"/>
              <w:bottom w:val="single" w:sz="4" w:space="0" w:color="auto"/>
              <w:right w:val="nil"/>
            </w:tcBorders>
          </w:tcPr>
          <w:p w:rsidR="00E6536F" w:rsidRPr="00265624" w:rsidRDefault="00E6536F" w:rsidP="007701BD">
            <w:pPr>
              <w:pStyle w:val="Heading2"/>
              <w:shd w:val="clear" w:color="auto" w:fill="auto"/>
              <w:spacing w:before="240"/>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Pr="00265624"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Age of pet when acquired:</w:t>
            </w:r>
          </w:p>
        </w:tc>
        <w:tc>
          <w:tcPr>
            <w:tcW w:w="6020" w:type="dxa"/>
            <w:gridSpan w:val="3"/>
            <w:tcBorders>
              <w:top w:val="single" w:sz="4" w:space="0" w:color="auto"/>
              <w:left w:val="nil"/>
              <w:bottom w:val="single" w:sz="4" w:space="0" w:color="auto"/>
              <w:right w:val="nil"/>
            </w:tcBorders>
          </w:tcPr>
          <w:p w:rsidR="00E6536F" w:rsidRPr="00265624" w:rsidRDefault="00E6536F" w:rsidP="007701BD">
            <w:pPr>
              <w:pStyle w:val="Heading2"/>
              <w:shd w:val="clear" w:color="auto" w:fill="auto"/>
              <w:spacing w:before="240"/>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Pr="00265624" w:rsidRDefault="00E6536F" w:rsidP="005E055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Why did you choose this breed and/or individual pet?</w:t>
            </w:r>
          </w:p>
        </w:tc>
        <w:tc>
          <w:tcPr>
            <w:tcW w:w="6020" w:type="dxa"/>
            <w:gridSpan w:val="3"/>
            <w:tcBorders>
              <w:top w:val="single" w:sz="4" w:space="0" w:color="auto"/>
              <w:left w:val="nil"/>
              <w:bottom w:val="single" w:sz="4" w:space="0" w:color="auto"/>
              <w:right w:val="nil"/>
            </w:tcBorders>
          </w:tcPr>
          <w:p w:rsidR="00E6536F" w:rsidRPr="00265624" w:rsidRDefault="00E6536F" w:rsidP="007701BD">
            <w:pPr>
              <w:pStyle w:val="Heading2"/>
              <w:shd w:val="clear" w:color="auto" w:fill="auto"/>
              <w:spacing w:before="240"/>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List any medical problems:</w:t>
            </w:r>
          </w:p>
        </w:tc>
        <w:tc>
          <w:tcPr>
            <w:tcW w:w="6020" w:type="dxa"/>
            <w:gridSpan w:val="3"/>
            <w:tcBorders>
              <w:top w:val="single" w:sz="4" w:space="0" w:color="auto"/>
              <w:left w:val="nil"/>
              <w:bottom w:val="single" w:sz="4" w:space="0" w:color="auto"/>
              <w:right w:val="nil"/>
            </w:tcBorders>
          </w:tcPr>
          <w:p w:rsidR="00E6536F" w:rsidRPr="00265624" w:rsidRDefault="00E6536F" w:rsidP="007701BD">
            <w:pPr>
              <w:pStyle w:val="Heading2"/>
              <w:shd w:val="clear" w:color="auto" w:fill="auto"/>
              <w:spacing w:before="240"/>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List any current medications:</w:t>
            </w:r>
          </w:p>
        </w:tc>
        <w:tc>
          <w:tcPr>
            <w:tcW w:w="6020" w:type="dxa"/>
            <w:gridSpan w:val="3"/>
            <w:tcBorders>
              <w:top w:val="single" w:sz="4" w:space="0" w:color="auto"/>
              <w:left w:val="nil"/>
              <w:bottom w:val="single" w:sz="4" w:space="0" w:color="auto"/>
              <w:right w:val="nil"/>
            </w:tcBorders>
          </w:tcPr>
          <w:p w:rsidR="00E6536F" w:rsidRPr="00265624" w:rsidRDefault="00E6536F" w:rsidP="007701BD">
            <w:pPr>
              <w:pStyle w:val="Heading2"/>
              <w:shd w:val="clear" w:color="auto" w:fill="auto"/>
              <w:spacing w:before="240"/>
              <w:jc w:val="left"/>
              <w:rPr>
                <w:rFonts w:asciiTheme="minorHAnsi" w:hAnsiTheme="minorHAnsi" w:cstheme="minorHAnsi"/>
                <w:color w:val="000000" w:themeColor="text1"/>
                <w:sz w:val="18"/>
                <w:szCs w:val="18"/>
              </w:rPr>
            </w:pPr>
          </w:p>
        </w:tc>
      </w:tr>
      <w:tr w:rsidR="00E6536F" w:rsidRPr="00265624">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How many other owners has your pet had?</w:t>
            </w:r>
          </w:p>
        </w:tc>
        <w:tc>
          <w:tcPr>
            <w:tcW w:w="6020" w:type="dxa"/>
            <w:gridSpan w:val="3"/>
            <w:tcBorders>
              <w:top w:val="single" w:sz="4" w:space="0" w:color="auto"/>
              <w:left w:val="nil"/>
              <w:bottom w:val="single" w:sz="4" w:space="0" w:color="auto"/>
              <w:right w:val="nil"/>
            </w:tcBorders>
          </w:tcPr>
          <w:p w:rsidR="00E6536F" w:rsidRPr="00265624" w:rsidRDefault="00E6536F" w:rsidP="007701BD">
            <w:pPr>
              <w:pStyle w:val="Heading2"/>
              <w:shd w:val="clear" w:color="auto" w:fill="auto"/>
              <w:spacing w:before="240"/>
              <w:jc w:val="left"/>
              <w:rPr>
                <w:rFonts w:asciiTheme="minorHAnsi" w:hAnsiTheme="minorHAnsi" w:cstheme="minorHAnsi"/>
                <w:color w:val="000000" w:themeColor="text1"/>
                <w:sz w:val="18"/>
                <w:szCs w:val="18"/>
              </w:rPr>
            </w:pPr>
          </w:p>
        </w:tc>
      </w:tr>
      <w:tr w:rsidR="00E6536F" w:rsidRPr="00265624">
        <w:trPr>
          <w:trHeight w:val="377"/>
        </w:trPr>
        <w:tc>
          <w:tcPr>
            <w:tcW w:w="3330" w:type="dxa"/>
            <w:tcBorders>
              <w:top w:val="nil"/>
              <w:left w:val="nil"/>
              <w:bottom w:val="nil"/>
              <w:right w:val="nil"/>
            </w:tcBorders>
          </w:tcPr>
          <w:p w:rsidR="00E6536F" w:rsidRDefault="00E6536F" w:rsidP="00E6536F">
            <w:pPr>
              <w:pStyle w:val="Heading2"/>
              <w:shd w:val="clear" w:color="auto" w:fill="auto"/>
              <w:jc w:val="right"/>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Do your pet’s relatives have behavior problems?</w:t>
            </w:r>
          </w:p>
        </w:tc>
        <w:tc>
          <w:tcPr>
            <w:tcW w:w="6020" w:type="dxa"/>
            <w:gridSpan w:val="3"/>
            <w:tcBorders>
              <w:top w:val="single" w:sz="4" w:space="0" w:color="auto"/>
              <w:left w:val="nil"/>
              <w:bottom w:val="single" w:sz="4" w:space="0" w:color="auto"/>
              <w:right w:val="nil"/>
            </w:tcBorders>
          </w:tcPr>
          <w:p w:rsidR="00E6536F" w:rsidRPr="00265624" w:rsidRDefault="00E6536F" w:rsidP="007701BD">
            <w:pPr>
              <w:pStyle w:val="Heading2"/>
              <w:shd w:val="clear" w:color="auto" w:fill="auto"/>
              <w:spacing w:before="120"/>
              <w:jc w:val="left"/>
              <w:rPr>
                <w:rFonts w:asciiTheme="minorHAnsi" w:hAnsiTheme="minorHAnsi" w:cstheme="minorHAnsi"/>
                <w:color w:val="000000" w:themeColor="text1"/>
                <w:sz w:val="18"/>
                <w:szCs w:val="18"/>
              </w:rPr>
            </w:pPr>
          </w:p>
        </w:tc>
      </w:tr>
    </w:tbl>
    <w:p w:rsidR="00B13461" w:rsidRDefault="00B13461">
      <w:pPr>
        <w:rPr>
          <w:rFonts w:cstheme="minorHAnsi"/>
          <w:b/>
          <w:color w:val="FFFFFF" w:themeColor="background1"/>
          <w:szCs w:val="18"/>
        </w:rPr>
      </w:pPr>
    </w:p>
    <w:p w:rsidR="00B13461" w:rsidRDefault="00B13461">
      <w:pPr>
        <w:rPr>
          <w:rFonts w:cstheme="minorHAnsi"/>
          <w:b/>
          <w:color w:val="FFFFFF" w:themeColor="background1"/>
          <w:szCs w:val="18"/>
        </w:rPr>
      </w:pPr>
    </w:p>
    <w:p w:rsidR="009E3719" w:rsidRPr="00B21300" w:rsidRDefault="009E3719">
      <w:pPr>
        <w:rPr>
          <w:rFonts w:cstheme="minorHAnsi"/>
          <w:b/>
          <w:color w:val="FFFFFF" w:themeColor="background1"/>
          <w:szCs w:val="18"/>
        </w:rPr>
      </w:pPr>
    </w:p>
    <w:p w:rsidR="00B2329A" w:rsidRPr="00B21300" w:rsidRDefault="00B2329A" w:rsidP="00B2329A">
      <w:pPr>
        <w:pStyle w:val="Heading2"/>
        <w:rPr>
          <w:rFonts w:asciiTheme="minorHAnsi" w:hAnsiTheme="minorHAnsi" w:cstheme="minorHAnsi"/>
          <w:sz w:val="18"/>
          <w:szCs w:val="18"/>
        </w:rPr>
      </w:pPr>
      <w:r w:rsidRPr="00B21300">
        <w:rPr>
          <w:rFonts w:asciiTheme="minorHAnsi" w:hAnsiTheme="minorHAnsi" w:cstheme="minorHAnsi"/>
          <w:sz w:val="18"/>
          <w:szCs w:val="18"/>
        </w:rPr>
        <w:lastRenderedPageBreak/>
        <w:t>Your Veterinarian</w:t>
      </w:r>
    </w:p>
    <w:tbl>
      <w:tblPr>
        <w:tblW w:w="5000" w:type="pct"/>
        <w:tblLayout w:type="fixed"/>
        <w:tblCellMar>
          <w:left w:w="0" w:type="dxa"/>
          <w:right w:w="0" w:type="dxa"/>
        </w:tblCellMar>
        <w:tblLook w:val="0000" w:firstRow="0" w:lastRow="0" w:firstColumn="0" w:lastColumn="0" w:noHBand="0" w:noVBand="0"/>
      </w:tblPr>
      <w:tblGrid>
        <w:gridCol w:w="1526"/>
        <w:gridCol w:w="7834"/>
      </w:tblGrid>
      <w:tr w:rsidR="00B2329A" w:rsidRPr="00B21300">
        <w:trPr>
          <w:trHeight w:val="463"/>
        </w:trPr>
        <w:tc>
          <w:tcPr>
            <w:tcW w:w="1526" w:type="dxa"/>
            <w:vAlign w:val="bottom"/>
          </w:tcPr>
          <w:p w:rsidR="00B2329A" w:rsidRPr="00B21300" w:rsidRDefault="00B2329A" w:rsidP="00D217E4">
            <w:pPr>
              <w:rPr>
                <w:rFonts w:cstheme="minorHAnsi"/>
                <w:szCs w:val="18"/>
              </w:rPr>
            </w:pPr>
            <w:r w:rsidRPr="00B21300">
              <w:rPr>
                <w:rFonts w:cstheme="minorHAnsi"/>
                <w:szCs w:val="18"/>
              </w:rPr>
              <w:t>Veterinarian’s Name:</w:t>
            </w:r>
          </w:p>
        </w:tc>
        <w:tc>
          <w:tcPr>
            <w:tcW w:w="7834" w:type="dxa"/>
            <w:tcBorders>
              <w:bottom w:val="single" w:sz="4" w:space="0" w:color="auto"/>
            </w:tcBorders>
            <w:vAlign w:val="bottom"/>
          </w:tcPr>
          <w:p w:rsidR="00B2329A" w:rsidRPr="00B21300" w:rsidRDefault="00B2329A" w:rsidP="007701BD">
            <w:pPr>
              <w:pStyle w:val="FieldText"/>
              <w:spacing w:before="240"/>
              <w:rPr>
                <w:rFonts w:cstheme="minorHAnsi"/>
                <w:szCs w:val="18"/>
              </w:rPr>
            </w:pPr>
          </w:p>
        </w:tc>
      </w:tr>
      <w:tr w:rsidR="00B2329A" w:rsidRPr="00B21300">
        <w:trPr>
          <w:trHeight w:val="463"/>
        </w:trPr>
        <w:tc>
          <w:tcPr>
            <w:tcW w:w="1526" w:type="dxa"/>
            <w:vAlign w:val="bottom"/>
          </w:tcPr>
          <w:p w:rsidR="00B2329A" w:rsidRPr="00B21300" w:rsidRDefault="00B2329A" w:rsidP="00D217E4">
            <w:pPr>
              <w:rPr>
                <w:rFonts w:cstheme="minorHAnsi"/>
                <w:szCs w:val="18"/>
              </w:rPr>
            </w:pPr>
            <w:r w:rsidRPr="00B21300">
              <w:rPr>
                <w:rFonts w:cstheme="minorHAnsi"/>
                <w:szCs w:val="18"/>
              </w:rPr>
              <w:t>Hospital Name:</w:t>
            </w:r>
          </w:p>
        </w:tc>
        <w:tc>
          <w:tcPr>
            <w:tcW w:w="7834" w:type="dxa"/>
            <w:tcBorders>
              <w:bottom w:val="single" w:sz="4" w:space="0" w:color="auto"/>
            </w:tcBorders>
            <w:vAlign w:val="bottom"/>
          </w:tcPr>
          <w:p w:rsidR="00B2329A" w:rsidRPr="00B21300" w:rsidRDefault="00B2329A" w:rsidP="007701BD">
            <w:pPr>
              <w:pStyle w:val="FieldText"/>
              <w:spacing w:before="240"/>
              <w:rPr>
                <w:rFonts w:cstheme="minorHAnsi"/>
                <w:szCs w:val="18"/>
              </w:rPr>
            </w:pPr>
          </w:p>
        </w:tc>
      </w:tr>
    </w:tbl>
    <w:p w:rsidR="00B2329A" w:rsidRPr="00B21300" w:rsidRDefault="00B2329A" w:rsidP="00B2329A">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5146"/>
        <w:gridCol w:w="1175"/>
        <w:gridCol w:w="1509"/>
      </w:tblGrid>
      <w:tr w:rsidR="00B2329A" w:rsidRPr="00B21300">
        <w:trPr>
          <w:trHeight w:val="405"/>
        </w:trPr>
        <w:tc>
          <w:tcPr>
            <w:tcW w:w="1530" w:type="dxa"/>
            <w:vAlign w:val="bottom"/>
          </w:tcPr>
          <w:p w:rsidR="00B2329A" w:rsidRPr="00B21300" w:rsidRDefault="00B2329A" w:rsidP="00937437">
            <w:pPr>
              <w:pStyle w:val="FieldText"/>
              <w:rPr>
                <w:rFonts w:cstheme="minorHAnsi"/>
                <w:b w:val="0"/>
                <w:szCs w:val="18"/>
              </w:rPr>
            </w:pPr>
            <w:r w:rsidRPr="00B21300">
              <w:rPr>
                <w:rFonts w:cstheme="minorHAnsi"/>
                <w:b w:val="0"/>
                <w:szCs w:val="18"/>
              </w:rPr>
              <w:t>Address:</w:t>
            </w:r>
          </w:p>
        </w:tc>
        <w:tc>
          <w:tcPr>
            <w:tcW w:w="5146" w:type="dxa"/>
            <w:tcBorders>
              <w:bottom w:val="single" w:sz="4" w:space="0" w:color="auto"/>
            </w:tcBorders>
            <w:vAlign w:val="bottom"/>
          </w:tcPr>
          <w:p w:rsidR="00B2329A" w:rsidRPr="00B21300" w:rsidRDefault="00B2329A" w:rsidP="00937437">
            <w:pPr>
              <w:pStyle w:val="FieldText"/>
              <w:rPr>
                <w:rFonts w:cstheme="minorHAnsi"/>
                <w:szCs w:val="18"/>
              </w:rPr>
            </w:pPr>
          </w:p>
        </w:tc>
        <w:tc>
          <w:tcPr>
            <w:tcW w:w="1175" w:type="dxa"/>
            <w:tcBorders>
              <w:bottom w:val="single" w:sz="4" w:space="0" w:color="auto"/>
            </w:tcBorders>
            <w:vAlign w:val="bottom"/>
          </w:tcPr>
          <w:p w:rsidR="00B2329A" w:rsidRPr="00B21300" w:rsidRDefault="00B2329A" w:rsidP="00937437">
            <w:pPr>
              <w:pStyle w:val="FieldText"/>
              <w:rPr>
                <w:rFonts w:cstheme="minorHAnsi"/>
                <w:szCs w:val="18"/>
              </w:rPr>
            </w:pPr>
          </w:p>
        </w:tc>
        <w:tc>
          <w:tcPr>
            <w:tcW w:w="1509" w:type="dxa"/>
            <w:tcBorders>
              <w:bottom w:val="single" w:sz="4" w:space="0" w:color="auto"/>
            </w:tcBorders>
            <w:vAlign w:val="bottom"/>
          </w:tcPr>
          <w:p w:rsidR="00B2329A" w:rsidRPr="00B21300" w:rsidRDefault="00B2329A" w:rsidP="00937437">
            <w:pPr>
              <w:pStyle w:val="FieldText"/>
              <w:rPr>
                <w:rFonts w:cstheme="minorHAnsi"/>
                <w:szCs w:val="18"/>
              </w:rPr>
            </w:pPr>
          </w:p>
        </w:tc>
      </w:tr>
      <w:tr w:rsidR="00B2329A" w:rsidRPr="00B21300">
        <w:trPr>
          <w:trHeight w:val="144"/>
        </w:trPr>
        <w:tc>
          <w:tcPr>
            <w:tcW w:w="1530" w:type="dxa"/>
            <w:vAlign w:val="bottom"/>
          </w:tcPr>
          <w:p w:rsidR="00B2329A" w:rsidRPr="00B21300" w:rsidRDefault="00B2329A" w:rsidP="001973AA">
            <w:pPr>
              <w:rPr>
                <w:rFonts w:cstheme="minorHAnsi"/>
                <w:szCs w:val="18"/>
              </w:rPr>
            </w:pPr>
          </w:p>
        </w:tc>
        <w:tc>
          <w:tcPr>
            <w:tcW w:w="5146" w:type="dxa"/>
            <w:tcBorders>
              <w:top w:val="single" w:sz="4" w:space="0" w:color="auto"/>
            </w:tcBorders>
            <w:vAlign w:val="bottom"/>
          </w:tcPr>
          <w:p w:rsidR="00B2329A" w:rsidRPr="00B21300" w:rsidRDefault="00B2329A" w:rsidP="001973AA">
            <w:pPr>
              <w:pStyle w:val="Heading3"/>
              <w:rPr>
                <w:rFonts w:cstheme="minorHAnsi"/>
                <w:sz w:val="18"/>
                <w:szCs w:val="18"/>
              </w:rPr>
            </w:pPr>
            <w:r w:rsidRPr="00B21300">
              <w:rPr>
                <w:rFonts w:cstheme="minorHAnsi"/>
                <w:sz w:val="18"/>
                <w:szCs w:val="18"/>
              </w:rPr>
              <w:t>City</w:t>
            </w:r>
          </w:p>
        </w:tc>
        <w:tc>
          <w:tcPr>
            <w:tcW w:w="1175" w:type="dxa"/>
            <w:tcBorders>
              <w:top w:val="single" w:sz="4" w:space="0" w:color="auto"/>
            </w:tcBorders>
            <w:vAlign w:val="bottom"/>
          </w:tcPr>
          <w:p w:rsidR="00B2329A" w:rsidRPr="00B21300" w:rsidRDefault="00B2329A" w:rsidP="001973AA">
            <w:pPr>
              <w:pStyle w:val="Heading3"/>
              <w:rPr>
                <w:rFonts w:cstheme="minorHAnsi"/>
                <w:sz w:val="18"/>
                <w:szCs w:val="18"/>
              </w:rPr>
            </w:pPr>
            <w:r w:rsidRPr="00B21300">
              <w:rPr>
                <w:rFonts w:cstheme="minorHAnsi"/>
                <w:sz w:val="18"/>
                <w:szCs w:val="18"/>
              </w:rPr>
              <w:t>State</w:t>
            </w:r>
          </w:p>
        </w:tc>
        <w:tc>
          <w:tcPr>
            <w:tcW w:w="1509" w:type="dxa"/>
            <w:tcBorders>
              <w:top w:val="single" w:sz="4" w:space="0" w:color="auto"/>
            </w:tcBorders>
            <w:vAlign w:val="bottom"/>
          </w:tcPr>
          <w:p w:rsidR="00B2329A" w:rsidRPr="00B21300" w:rsidRDefault="00B2329A" w:rsidP="001973AA">
            <w:pPr>
              <w:pStyle w:val="Heading3"/>
              <w:rPr>
                <w:rFonts w:cstheme="minorHAnsi"/>
                <w:sz w:val="18"/>
                <w:szCs w:val="18"/>
              </w:rPr>
            </w:pPr>
            <w:r w:rsidRPr="00B21300">
              <w:rPr>
                <w:rFonts w:cstheme="minorHAnsi"/>
                <w:sz w:val="18"/>
                <w:szCs w:val="18"/>
              </w:rPr>
              <w:t>ZIP Code</w:t>
            </w:r>
          </w:p>
        </w:tc>
      </w:tr>
    </w:tbl>
    <w:p w:rsidR="00B2329A" w:rsidRPr="00B21300" w:rsidRDefault="00B2329A" w:rsidP="00B2329A">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2880"/>
        <w:gridCol w:w="1530"/>
        <w:gridCol w:w="3420"/>
      </w:tblGrid>
      <w:tr w:rsidR="00B2329A" w:rsidRPr="00B21300">
        <w:trPr>
          <w:trHeight w:val="243"/>
        </w:trPr>
        <w:tc>
          <w:tcPr>
            <w:tcW w:w="1530" w:type="dxa"/>
            <w:vAlign w:val="bottom"/>
          </w:tcPr>
          <w:p w:rsidR="00B2329A" w:rsidRPr="00B21300" w:rsidRDefault="00B2329A" w:rsidP="002B652C">
            <w:pPr>
              <w:rPr>
                <w:rFonts w:cstheme="minorHAnsi"/>
                <w:szCs w:val="18"/>
              </w:rPr>
            </w:pPr>
            <w:r w:rsidRPr="00B21300">
              <w:rPr>
                <w:rFonts w:cstheme="minorHAnsi"/>
                <w:szCs w:val="18"/>
              </w:rPr>
              <w:t>Primary Phone:</w:t>
            </w:r>
          </w:p>
        </w:tc>
        <w:tc>
          <w:tcPr>
            <w:tcW w:w="2880" w:type="dxa"/>
            <w:tcBorders>
              <w:bottom w:val="single" w:sz="4" w:space="0" w:color="auto"/>
            </w:tcBorders>
            <w:vAlign w:val="bottom"/>
          </w:tcPr>
          <w:p w:rsidR="00B2329A" w:rsidRPr="00B21300" w:rsidRDefault="00B2329A" w:rsidP="00937437">
            <w:pPr>
              <w:pStyle w:val="FieldText"/>
              <w:rPr>
                <w:rFonts w:cstheme="minorHAnsi"/>
                <w:szCs w:val="18"/>
              </w:rPr>
            </w:pPr>
          </w:p>
        </w:tc>
        <w:tc>
          <w:tcPr>
            <w:tcW w:w="1530" w:type="dxa"/>
            <w:vAlign w:val="bottom"/>
          </w:tcPr>
          <w:p w:rsidR="00B2329A" w:rsidRPr="00B21300" w:rsidRDefault="00B2329A" w:rsidP="002B652C">
            <w:pPr>
              <w:rPr>
                <w:rFonts w:cstheme="minorHAnsi"/>
                <w:szCs w:val="18"/>
              </w:rPr>
            </w:pPr>
            <w:r w:rsidRPr="00B21300">
              <w:rPr>
                <w:rFonts w:cstheme="minorHAnsi"/>
                <w:szCs w:val="18"/>
              </w:rPr>
              <w:t>Alternate Phone:</w:t>
            </w:r>
          </w:p>
        </w:tc>
        <w:tc>
          <w:tcPr>
            <w:tcW w:w="3420" w:type="dxa"/>
            <w:tcBorders>
              <w:bottom w:val="single" w:sz="4" w:space="0" w:color="auto"/>
            </w:tcBorders>
            <w:vAlign w:val="bottom"/>
          </w:tcPr>
          <w:p w:rsidR="00B2329A" w:rsidRPr="00B21300" w:rsidRDefault="00B2329A" w:rsidP="00937437">
            <w:pPr>
              <w:pStyle w:val="FieldText"/>
              <w:rPr>
                <w:rFonts w:cstheme="minorHAnsi"/>
                <w:szCs w:val="18"/>
              </w:rPr>
            </w:pPr>
          </w:p>
        </w:tc>
      </w:tr>
    </w:tbl>
    <w:p w:rsidR="00B2329A" w:rsidRPr="00B21300" w:rsidRDefault="00B2329A" w:rsidP="00B2329A">
      <w:pPr>
        <w:rPr>
          <w:rFonts w:cstheme="minorHAnsi"/>
          <w:szCs w:val="18"/>
        </w:rPr>
      </w:pPr>
    </w:p>
    <w:p w:rsidR="00EB1A63"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H</w:t>
      </w:r>
      <w:r w:rsidR="00635B02" w:rsidRPr="00B21300">
        <w:rPr>
          <w:rFonts w:asciiTheme="minorHAnsi" w:hAnsiTheme="minorHAnsi" w:cstheme="minorHAnsi"/>
          <w:sz w:val="18"/>
          <w:szCs w:val="18"/>
        </w:rPr>
        <w:t>ousehold</w:t>
      </w:r>
    </w:p>
    <w:p w:rsidR="009E3719"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 xml:space="preserve">Please list all people in your </w:t>
      </w:r>
      <w:proofErr w:type="gramStart"/>
      <w:r w:rsidRPr="00B21300">
        <w:rPr>
          <w:rFonts w:asciiTheme="minorHAnsi" w:hAnsiTheme="minorHAnsi" w:cstheme="minorHAnsi"/>
          <w:sz w:val="18"/>
          <w:szCs w:val="18"/>
        </w:rPr>
        <w:t xml:space="preserve">household </w:t>
      </w:r>
      <w:r w:rsidR="00635B02" w:rsidRPr="00B21300">
        <w:rPr>
          <w:rFonts w:asciiTheme="minorHAnsi" w:hAnsiTheme="minorHAnsi" w:cstheme="minorHAnsi"/>
          <w:sz w:val="18"/>
          <w:szCs w:val="18"/>
        </w:rPr>
        <w:t>:</w:t>
      </w:r>
      <w:proofErr w:type="gramEnd"/>
    </w:p>
    <w:tbl>
      <w:tblP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3579"/>
        <w:gridCol w:w="931"/>
        <w:gridCol w:w="4834"/>
      </w:tblGrid>
      <w:tr w:rsidR="009E3719" w:rsidRPr="00B21300">
        <w:trPr>
          <w:trHeight w:val="216"/>
        </w:trPr>
        <w:tc>
          <w:tcPr>
            <w:tcW w:w="3587" w:type="dxa"/>
            <w:shd w:val="clear" w:color="auto" w:fill="auto"/>
            <w:tcMar>
              <w:bottom w:w="0" w:type="dxa"/>
            </w:tcMar>
            <w:vAlign w:val="center"/>
          </w:tcPr>
          <w:p w:rsidR="009E3719" w:rsidRPr="00B21300" w:rsidRDefault="009E3719" w:rsidP="009E3719">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Name</w:t>
            </w:r>
          </w:p>
        </w:tc>
        <w:tc>
          <w:tcPr>
            <w:tcW w:w="933" w:type="dxa"/>
            <w:shd w:val="clear" w:color="auto" w:fill="auto"/>
            <w:tcMar>
              <w:bottom w:w="0" w:type="dxa"/>
            </w:tcMar>
            <w:vAlign w:val="center"/>
          </w:tcPr>
          <w:p w:rsidR="009E3719" w:rsidRPr="00B21300" w:rsidRDefault="009E3719" w:rsidP="009E3719">
            <w:pPr>
              <w:rPr>
                <w:rFonts w:cstheme="minorHAnsi"/>
                <w:b/>
                <w:szCs w:val="18"/>
              </w:rPr>
            </w:pPr>
            <w:r w:rsidRPr="00B21300">
              <w:rPr>
                <w:rFonts w:cstheme="minorHAnsi"/>
                <w:b/>
                <w:szCs w:val="18"/>
              </w:rPr>
              <w:t>Age</w:t>
            </w:r>
          </w:p>
        </w:tc>
        <w:tc>
          <w:tcPr>
            <w:tcW w:w="4844" w:type="dxa"/>
            <w:shd w:val="clear" w:color="auto" w:fill="auto"/>
            <w:tcMar>
              <w:bottom w:w="0" w:type="dxa"/>
            </w:tcMar>
            <w:vAlign w:val="center"/>
          </w:tcPr>
          <w:p w:rsidR="009E3719" w:rsidRPr="00B21300" w:rsidRDefault="009E3719" w:rsidP="00635B02">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 xml:space="preserve">Relationship (self, </w:t>
            </w:r>
            <w:r w:rsidR="00635B02" w:rsidRPr="00B21300">
              <w:rPr>
                <w:rFonts w:asciiTheme="minorHAnsi" w:hAnsiTheme="minorHAnsi" w:cstheme="minorHAnsi"/>
                <w:b/>
                <w:color w:val="auto"/>
                <w:szCs w:val="18"/>
              </w:rPr>
              <w:t>spouse</w:t>
            </w:r>
            <w:r w:rsidRPr="00B21300">
              <w:rPr>
                <w:rFonts w:asciiTheme="minorHAnsi" w:hAnsiTheme="minorHAnsi" w:cstheme="minorHAnsi"/>
                <w:b/>
                <w:color w:val="auto"/>
                <w:szCs w:val="18"/>
              </w:rPr>
              <w:t xml:space="preserve">, </w:t>
            </w:r>
            <w:r w:rsidR="00635B02" w:rsidRPr="00B21300">
              <w:rPr>
                <w:rFonts w:asciiTheme="minorHAnsi" w:hAnsiTheme="minorHAnsi" w:cstheme="minorHAnsi"/>
                <w:b/>
                <w:color w:val="auto"/>
                <w:szCs w:val="18"/>
              </w:rPr>
              <w:t xml:space="preserve">child, </w:t>
            </w:r>
            <w:r w:rsidRPr="00B21300">
              <w:rPr>
                <w:rFonts w:asciiTheme="minorHAnsi" w:hAnsiTheme="minorHAnsi" w:cstheme="minorHAnsi"/>
                <w:b/>
                <w:color w:val="auto"/>
                <w:szCs w:val="18"/>
              </w:rPr>
              <w:t>roommate, etc.)</w:t>
            </w:r>
          </w:p>
        </w:tc>
      </w:tr>
      <w:tr w:rsidR="009E3719" w:rsidRPr="00B21300">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9E3719" w:rsidRPr="00B21300">
        <w:trPr>
          <w:trHeight w:val="288"/>
        </w:trPr>
        <w:tc>
          <w:tcPr>
            <w:tcW w:w="3587" w:type="dxa"/>
            <w:shd w:val="clear" w:color="auto" w:fill="auto"/>
            <w:vAlign w:val="center"/>
          </w:tcPr>
          <w:p w:rsidR="009E3719" w:rsidRPr="00B21300" w:rsidRDefault="009E3719" w:rsidP="009E3719">
            <w:pPr>
              <w:rPr>
                <w:rFonts w:cstheme="minorHAnsi"/>
                <w:szCs w:val="18"/>
              </w:rPr>
            </w:pPr>
          </w:p>
        </w:tc>
        <w:tc>
          <w:tcPr>
            <w:tcW w:w="933" w:type="dxa"/>
            <w:shd w:val="clear" w:color="auto" w:fill="auto"/>
            <w:vAlign w:val="center"/>
          </w:tcPr>
          <w:p w:rsidR="009E3719" w:rsidRPr="00B21300" w:rsidRDefault="009E3719" w:rsidP="009E3719">
            <w:pPr>
              <w:pStyle w:val="Numbers"/>
              <w:rPr>
                <w:rFonts w:cstheme="minorHAnsi"/>
                <w:sz w:val="18"/>
                <w:szCs w:val="18"/>
              </w:rPr>
            </w:pPr>
          </w:p>
        </w:tc>
        <w:tc>
          <w:tcPr>
            <w:tcW w:w="4844" w:type="dxa"/>
            <w:shd w:val="clear" w:color="auto" w:fill="auto"/>
            <w:vAlign w:val="center"/>
          </w:tcPr>
          <w:p w:rsidR="009E3719" w:rsidRPr="00B21300" w:rsidRDefault="009E3719" w:rsidP="009E3719">
            <w:pPr>
              <w:rPr>
                <w:rFonts w:cstheme="minorHAnsi"/>
                <w:szCs w:val="18"/>
              </w:rPr>
            </w:pPr>
          </w:p>
        </w:tc>
      </w:tr>
      <w:tr w:rsidR="00EB1A63" w:rsidRPr="00B21300">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r w:rsidR="00EB1A63" w:rsidRPr="00B21300">
        <w:trPr>
          <w:trHeight w:val="288"/>
        </w:trPr>
        <w:tc>
          <w:tcPr>
            <w:tcW w:w="3587" w:type="dxa"/>
            <w:shd w:val="clear" w:color="auto" w:fill="auto"/>
            <w:vAlign w:val="center"/>
          </w:tcPr>
          <w:p w:rsidR="00EB1A63" w:rsidRPr="00B21300" w:rsidRDefault="00EB1A63" w:rsidP="009E3719">
            <w:pPr>
              <w:rPr>
                <w:rFonts w:cstheme="minorHAnsi"/>
                <w:szCs w:val="18"/>
              </w:rPr>
            </w:pPr>
          </w:p>
        </w:tc>
        <w:tc>
          <w:tcPr>
            <w:tcW w:w="933" w:type="dxa"/>
            <w:shd w:val="clear" w:color="auto" w:fill="auto"/>
            <w:vAlign w:val="center"/>
          </w:tcPr>
          <w:p w:rsidR="00EB1A63" w:rsidRPr="00B21300" w:rsidRDefault="00EB1A63" w:rsidP="009E3719">
            <w:pPr>
              <w:pStyle w:val="Numbers"/>
              <w:rPr>
                <w:rFonts w:cstheme="minorHAnsi"/>
                <w:sz w:val="18"/>
                <w:szCs w:val="18"/>
              </w:rPr>
            </w:pPr>
          </w:p>
        </w:tc>
        <w:tc>
          <w:tcPr>
            <w:tcW w:w="4844" w:type="dxa"/>
            <w:shd w:val="clear" w:color="auto" w:fill="auto"/>
            <w:vAlign w:val="center"/>
          </w:tcPr>
          <w:p w:rsidR="00EB1A63" w:rsidRPr="00B21300" w:rsidRDefault="00EB1A63" w:rsidP="009E3719">
            <w:pPr>
              <w:rPr>
                <w:rFonts w:cstheme="minorHAnsi"/>
                <w:szCs w:val="18"/>
              </w:rPr>
            </w:pPr>
          </w:p>
        </w:tc>
      </w:tr>
    </w:tbl>
    <w:p w:rsidR="00EB1A63" w:rsidRPr="00B21300" w:rsidRDefault="00EB1A63" w:rsidP="00EB1A63">
      <w:pPr>
        <w:pStyle w:val="Heading2"/>
        <w:rPr>
          <w:rFonts w:asciiTheme="minorHAnsi" w:hAnsiTheme="minorHAnsi" w:cstheme="minorHAnsi"/>
          <w:sz w:val="18"/>
          <w:szCs w:val="18"/>
        </w:rPr>
      </w:pPr>
      <w:r w:rsidRPr="00B21300">
        <w:rPr>
          <w:rFonts w:asciiTheme="minorHAnsi" w:hAnsiTheme="minorHAnsi" w:cstheme="minorHAnsi"/>
          <w:sz w:val="18"/>
          <w:szCs w:val="18"/>
        </w:rPr>
        <w:t>Please list all other animals in household:</w:t>
      </w:r>
    </w:p>
    <w:tbl>
      <w:tblPr>
        <w:tblW w:w="501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000" w:firstRow="0" w:lastRow="0" w:firstColumn="0" w:lastColumn="0" w:noHBand="0" w:noVBand="0"/>
      </w:tblPr>
      <w:tblGrid>
        <w:gridCol w:w="2430"/>
        <w:gridCol w:w="1437"/>
        <w:gridCol w:w="718"/>
        <w:gridCol w:w="1257"/>
        <w:gridCol w:w="988"/>
        <w:gridCol w:w="988"/>
        <w:gridCol w:w="1553"/>
      </w:tblGrid>
      <w:tr w:rsidR="008F27E2" w:rsidRPr="00B21300" w:rsidTr="00C32694">
        <w:trPr>
          <w:trHeight w:val="211"/>
        </w:trPr>
        <w:tc>
          <w:tcPr>
            <w:tcW w:w="2435" w:type="dxa"/>
            <w:shd w:val="clear" w:color="auto" w:fill="auto"/>
            <w:tcMar>
              <w:bottom w:w="0" w:type="dxa"/>
            </w:tcMar>
            <w:vAlign w:val="center"/>
          </w:tcPr>
          <w:p w:rsidR="008F27E2" w:rsidRPr="00B21300" w:rsidRDefault="008F27E2" w:rsidP="00C32694">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Name</w:t>
            </w:r>
          </w:p>
        </w:tc>
        <w:tc>
          <w:tcPr>
            <w:tcW w:w="1440" w:type="dxa"/>
            <w:shd w:val="clear" w:color="auto" w:fill="auto"/>
            <w:tcMar>
              <w:bottom w:w="0" w:type="dxa"/>
            </w:tcMar>
            <w:vAlign w:val="center"/>
          </w:tcPr>
          <w:p w:rsidR="008F27E2" w:rsidRPr="00B21300" w:rsidRDefault="008F27E2" w:rsidP="00C32694">
            <w:pPr>
              <w:rPr>
                <w:rFonts w:cstheme="minorHAnsi"/>
                <w:b/>
                <w:szCs w:val="18"/>
              </w:rPr>
            </w:pPr>
            <w:r w:rsidRPr="00B21300">
              <w:rPr>
                <w:rFonts w:cstheme="minorHAnsi"/>
                <w:b/>
                <w:szCs w:val="18"/>
              </w:rPr>
              <w:t>Breed</w:t>
            </w:r>
          </w:p>
        </w:tc>
        <w:tc>
          <w:tcPr>
            <w:tcW w:w="720" w:type="dxa"/>
            <w:shd w:val="clear" w:color="auto" w:fill="auto"/>
            <w:tcMar>
              <w:bottom w:w="0" w:type="dxa"/>
            </w:tcMar>
            <w:vAlign w:val="center"/>
          </w:tcPr>
          <w:p w:rsidR="008F27E2" w:rsidRPr="00B21300" w:rsidRDefault="008F27E2" w:rsidP="00C32694">
            <w:pPr>
              <w:rPr>
                <w:rFonts w:cstheme="minorHAnsi"/>
                <w:b/>
                <w:szCs w:val="18"/>
              </w:rPr>
            </w:pPr>
            <w:r w:rsidRPr="00B21300">
              <w:rPr>
                <w:rFonts w:cstheme="minorHAnsi"/>
                <w:b/>
                <w:szCs w:val="18"/>
              </w:rPr>
              <w:t>Sex</w:t>
            </w:r>
          </w:p>
        </w:tc>
        <w:tc>
          <w:tcPr>
            <w:tcW w:w="1260" w:type="dxa"/>
            <w:shd w:val="clear" w:color="auto" w:fill="auto"/>
            <w:tcMar>
              <w:bottom w:w="0" w:type="dxa"/>
            </w:tcMar>
            <w:vAlign w:val="center"/>
          </w:tcPr>
          <w:p w:rsidR="008F27E2" w:rsidRPr="00B21300" w:rsidRDefault="008F27E2" w:rsidP="00C32694">
            <w:pPr>
              <w:rPr>
                <w:rFonts w:cstheme="minorHAnsi"/>
                <w:b/>
                <w:szCs w:val="18"/>
              </w:rPr>
            </w:pPr>
            <w:r w:rsidRPr="00B21300">
              <w:rPr>
                <w:rFonts w:cstheme="minorHAnsi"/>
                <w:b/>
                <w:szCs w:val="18"/>
              </w:rPr>
              <w:t>Neutered?</w:t>
            </w:r>
          </w:p>
        </w:tc>
        <w:tc>
          <w:tcPr>
            <w:tcW w:w="990" w:type="dxa"/>
            <w:shd w:val="clear" w:color="auto" w:fill="auto"/>
            <w:tcMar>
              <w:bottom w:w="0" w:type="dxa"/>
            </w:tcMar>
            <w:vAlign w:val="center"/>
          </w:tcPr>
          <w:p w:rsidR="008F27E2" w:rsidRPr="00B21300" w:rsidRDefault="008F27E2" w:rsidP="00C32694">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Age Now</w:t>
            </w:r>
          </w:p>
        </w:tc>
        <w:tc>
          <w:tcPr>
            <w:tcW w:w="990" w:type="dxa"/>
          </w:tcPr>
          <w:p w:rsidR="008F27E2" w:rsidRPr="00B21300" w:rsidRDefault="008F27E2" w:rsidP="00C32694">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Age obtained</w:t>
            </w:r>
          </w:p>
        </w:tc>
        <w:tc>
          <w:tcPr>
            <w:tcW w:w="1556" w:type="dxa"/>
          </w:tcPr>
          <w:p w:rsidR="008F27E2" w:rsidRPr="00B21300" w:rsidRDefault="008F27E2" w:rsidP="00C32694">
            <w:pPr>
              <w:pStyle w:val="Heading4"/>
              <w:rPr>
                <w:rFonts w:asciiTheme="minorHAnsi" w:hAnsiTheme="minorHAnsi" w:cstheme="minorHAnsi"/>
                <w:b/>
                <w:color w:val="auto"/>
                <w:szCs w:val="18"/>
              </w:rPr>
            </w:pPr>
            <w:r w:rsidRPr="00B21300">
              <w:rPr>
                <w:rFonts w:asciiTheme="minorHAnsi" w:hAnsiTheme="minorHAnsi" w:cstheme="minorHAnsi"/>
                <w:b/>
                <w:color w:val="auto"/>
                <w:szCs w:val="18"/>
              </w:rPr>
              <w:t>Order Obtained</w:t>
            </w:r>
          </w:p>
        </w:tc>
      </w:tr>
      <w:tr w:rsidR="008F27E2" w:rsidRPr="00B21300" w:rsidTr="00C32694">
        <w:trPr>
          <w:trHeight w:val="281"/>
        </w:trPr>
        <w:tc>
          <w:tcPr>
            <w:tcW w:w="2435" w:type="dxa"/>
            <w:shd w:val="clear" w:color="auto" w:fill="auto"/>
            <w:vAlign w:val="center"/>
          </w:tcPr>
          <w:p w:rsidR="008F27E2" w:rsidRPr="00B21300" w:rsidRDefault="008F27E2" w:rsidP="00C32694">
            <w:pPr>
              <w:rPr>
                <w:rFonts w:cstheme="minorHAnsi"/>
                <w:szCs w:val="18"/>
              </w:rPr>
            </w:pPr>
          </w:p>
        </w:tc>
        <w:tc>
          <w:tcPr>
            <w:tcW w:w="1440" w:type="dxa"/>
            <w:shd w:val="clear" w:color="auto" w:fill="auto"/>
            <w:vAlign w:val="center"/>
          </w:tcPr>
          <w:p w:rsidR="008F27E2" w:rsidRPr="00B21300" w:rsidRDefault="008F27E2" w:rsidP="00C32694">
            <w:pPr>
              <w:pStyle w:val="Numbers"/>
              <w:rPr>
                <w:rFonts w:cstheme="minorHAnsi"/>
                <w:sz w:val="18"/>
                <w:szCs w:val="18"/>
              </w:rPr>
            </w:pPr>
          </w:p>
        </w:tc>
        <w:tc>
          <w:tcPr>
            <w:tcW w:w="720" w:type="dxa"/>
            <w:shd w:val="clear" w:color="auto" w:fill="auto"/>
            <w:vAlign w:val="center"/>
          </w:tcPr>
          <w:p w:rsidR="008F27E2" w:rsidRPr="00B21300" w:rsidRDefault="008F27E2" w:rsidP="00C32694">
            <w:pPr>
              <w:pStyle w:val="Numbers"/>
              <w:rPr>
                <w:rFonts w:cstheme="minorHAnsi"/>
                <w:sz w:val="18"/>
                <w:szCs w:val="18"/>
              </w:rPr>
            </w:pPr>
          </w:p>
        </w:tc>
        <w:tc>
          <w:tcPr>
            <w:tcW w:w="1260" w:type="dxa"/>
            <w:shd w:val="clear" w:color="auto" w:fill="auto"/>
            <w:vAlign w:val="center"/>
          </w:tcPr>
          <w:p w:rsidR="008F27E2" w:rsidRPr="00B21300" w:rsidRDefault="008F27E2" w:rsidP="00C32694">
            <w:pPr>
              <w:rPr>
                <w:rFonts w:cstheme="minorHAnsi"/>
                <w:szCs w:val="18"/>
              </w:rPr>
            </w:pPr>
            <w:r w:rsidRPr="00B21300">
              <w:rPr>
                <w:rFonts w:cstheme="minorHAnsi"/>
                <w:szCs w:val="18"/>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8.45pt;height:18.4pt" o:ole="">
                  <v:imagedata r:id="rId8" o:title=""/>
                </v:shape>
                <w:control r:id="rId9" w:name="OptionButton12" w:shapeid="_x0000_i1057"/>
              </w:object>
            </w:r>
            <w:r w:rsidRPr="00B21300">
              <w:rPr>
                <w:rFonts w:cstheme="minorHAnsi"/>
                <w:szCs w:val="18"/>
                <w:lang w:eastAsia="ja-JP"/>
              </w:rPr>
              <w:object w:dxaOrig="225" w:dyaOrig="225">
                <v:shape id="_x0000_i1059" type="#_x0000_t75" style="width:25.95pt;height:18.4pt" o:ole="">
                  <v:imagedata r:id="rId10" o:title=""/>
                </v:shape>
                <w:control r:id="rId11" w:name="OptionButton11" w:shapeid="_x0000_i1059"/>
              </w:object>
            </w:r>
          </w:p>
        </w:tc>
        <w:tc>
          <w:tcPr>
            <w:tcW w:w="990" w:type="dxa"/>
            <w:shd w:val="clear" w:color="auto" w:fill="auto"/>
            <w:vAlign w:val="center"/>
          </w:tcPr>
          <w:p w:rsidR="008F27E2" w:rsidRPr="00B21300" w:rsidRDefault="008F27E2" w:rsidP="00C32694">
            <w:pPr>
              <w:rPr>
                <w:rFonts w:cstheme="minorHAnsi"/>
                <w:szCs w:val="18"/>
              </w:rPr>
            </w:pPr>
          </w:p>
        </w:tc>
        <w:tc>
          <w:tcPr>
            <w:tcW w:w="990" w:type="dxa"/>
          </w:tcPr>
          <w:p w:rsidR="008F27E2" w:rsidRPr="00B21300" w:rsidRDefault="008F27E2" w:rsidP="00C32694">
            <w:pPr>
              <w:rPr>
                <w:rFonts w:cstheme="minorHAnsi"/>
                <w:szCs w:val="18"/>
              </w:rPr>
            </w:pPr>
          </w:p>
        </w:tc>
        <w:tc>
          <w:tcPr>
            <w:tcW w:w="1556" w:type="dxa"/>
          </w:tcPr>
          <w:p w:rsidR="008F27E2" w:rsidRPr="00B21300" w:rsidRDefault="008F27E2" w:rsidP="00C32694">
            <w:pPr>
              <w:rPr>
                <w:rFonts w:cstheme="minorHAnsi"/>
                <w:szCs w:val="18"/>
              </w:rPr>
            </w:pPr>
          </w:p>
        </w:tc>
      </w:tr>
      <w:tr w:rsidR="008F27E2" w:rsidRPr="00B21300" w:rsidTr="00C32694">
        <w:trPr>
          <w:trHeight w:val="281"/>
        </w:trPr>
        <w:tc>
          <w:tcPr>
            <w:tcW w:w="2435" w:type="dxa"/>
            <w:shd w:val="clear" w:color="auto" w:fill="auto"/>
            <w:vAlign w:val="center"/>
          </w:tcPr>
          <w:p w:rsidR="008F27E2" w:rsidRPr="00B21300" w:rsidRDefault="008F27E2" w:rsidP="00C32694">
            <w:pPr>
              <w:rPr>
                <w:rFonts w:cstheme="minorHAnsi"/>
                <w:szCs w:val="18"/>
              </w:rPr>
            </w:pPr>
          </w:p>
        </w:tc>
        <w:tc>
          <w:tcPr>
            <w:tcW w:w="1440" w:type="dxa"/>
            <w:shd w:val="clear" w:color="auto" w:fill="auto"/>
            <w:vAlign w:val="center"/>
          </w:tcPr>
          <w:p w:rsidR="008F27E2" w:rsidRPr="00B21300" w:rsidRDefault="008F27E2" w:rsidP="00C32694">
            <w:pPr>
              <w:pStyle w:val="Numbers"/>
              <w:rPr>
                <w:rFonts w:cstheme="minorHAnsi"/>
                <w:sz w:val="18"/>
                <w:szCs w:val="18"/>
              </w:rPr>
            </w:pPr>
          </w:p>
        </w:tc>
        <w:tc>
          <w:tcPr>
            <w:tcW w:w="720" w:type="dxa"/>
            <w:shd w:val="clear" w:color="auto" w:fill="auto"/>
            <w:vAlign w:val="center"/>
          </w:tcPr>
          <w:p w:rsidR="008F27E2" w:rsidRPr="00B21300" w:rsidRDefault="008F27E2" w:rsidP="00C32694">
            <w:pPr>
              <w:pStyle w:val="Numbers"/>
              <w:rPr>
                <w:rFonts w:cstheme="minorHAnsi"/>
                <w:sz w:val="18"/>
                <w:szCs w:val="18"/>
              </w:rPr>
            </w:pPr>
          </w:p>
        </w:tc>
        <w:tc>
          <w:tcPr>
            <w:tcW w:w="1260" w:type="dxa"/>
            <w:shd w:val="clear" w:color="auto" w:fill="auto"/>
            <w:vAlign w:val="center"/>
          </w:tcPr>
          <w:p w:rsidR="008F27E2" w:rsidRPr="00B21300" w:rsidRDefault="008F27E2" w:rsidP="00C32694">
            <w:pPr>
              <w:rPr>
                <w:rFonts w:cstheme="minorHAnsi"/>
                <w:szCs w:val="18"/>
              </w:rPr>
            </w:pPr>
            <w:r w:rsidRPr="00B21300">
              <w:rPr>
                <w:rFonts w:cstheme="minorHAnsi"/>
                <w:szCs w:val="18"/>
                <w:lang w:eastAsia="ja-JP"/>
              </w:rPr>
              <w:object w:dxaOrig="225" w:dyaOrig="225">
                <v:shape id="_x0000_i1061" type="#_x0000_t75" style="width:28.45pt;height:18.4pt" o:ole="">
                  <v:imagedata r:id="rId12" o:title=""/>
                </v:shape>
                <w:control r:id="rId13" w:name="OptionButton121" w:shapeid="_x0000_i1061"/>
              </w:object>
            </w:r>
            <w:r w:rsidRPr="00B21300">
              <w:rPr>
                <w:rFonts w:cstheme="minorHAnsi"/>
                <w:szCs w:val="18"/>
                <w:lang w:eastAsia="ja-JP"/>
              </w:rPr>
              <w:object w:dxaOrig="225" w:dyaOrig="225">
                <v:shape id="_x0000_i1063" type="#_x0000_t75" style="width:25.95pt;height:18.4pt" o:ole="">
                  <v:imagedata r:id="rId14" o:title=""/>
                </v:shape>
                <w:control r:id="rId15" w:name="OptionButton111" w:shapeid="_x0000_i1063"/>
              </w:object>
            </w:r>
          </w:p>
        </w:tc>
        <w:tc>
          <w:tcPr>
            <w:tcW w:w="990" w:type="dxa"/>
            <w:shd w:val="clear" w:color="auto" w:fill="auto"/>
            <w:vAlign w:val="center"/>
          </w:tcPr>
          <w:p w:rsidR="008F27E2" w:rsidRPr="00B21300" w:rsidRDefault="008F27E2" w:rsidP="00C32694">
            <w:pPr>
              <w:rPr>
                <w:rFonts w:cstheme="minorHAnsi"/>
                <w:szCs w:val="18"/>
              </w:rPr>
            </w:pPr>
          </w:p>
        </w:tc>
        <w:tc>
          <w:tcPr>
            <w:tcW w:w="990" w:type="dxa"/>
          </w:tcPr>
          <w:p w:rsidR="008F27E2" w:rsidRPr="00B21300" w:rsidRDefault="008F27E2" w:rsidP="00C32694">
            <w:pPr>
              <w:rPr>
                <w:rFonts w:cstheme="minorHAnsi"/>
                <w:szCs w:val="18"/>
              </w:rPr>
            </w:pPr>
          </w:p>
        </w:tc>
        <w:tc>
          <w:tcPr>
            <w:tcW w:w="1556" w:type="dxa"/>
          </w:tcPr>
          <w:p w:rsidR="008F27E2" w:rsidRPr="00B21300" w:rsidRDefault="008F27E2" w:rsidP="00C32694">
            <w:pPr>
              <w:rPr>
                <w:rFonts w:cstheme="minorHAnsi"/>
                <w:szCs w:val="18"/>
              </w:rPr>
            </w:pPr>
          </w:p>
        </w:tc>
      </w:tr>
      <w:tr w:rsidR="008F27E2" w:rsidRPr="00B21300" w:rsidTr="00C32694">
        <w:trPr>
          <w:trHeight w:val="281"/>
        </w:trPr>
        <w:tc>
          <w:tcPr>
            <w:tcW w:w="2435" w:type="dxa"/>
            <w:shd w:val="clear" w:color="auto" w:fill="auto"/>
            <w:vAlign w:val="center"/>
          </w:tcPr>
          <w:p w:rsidR="008F27E2" w:rsidRPr="00B21300" w:rsidRDefault="008F27E2" w:rsidP="00C32694">
            <w:pPr>
              <w:rPr>
                <w:rFonts w:cstheme="minorHAnsi"/>
                <w:szCs w:val="18"/>
              </w:rPr>
            </w:pPr>
          </w:p>
        </w:tc>
        <w:tc>
          <w:tcPr>
            <w:tcW w:w="1440" w:type="dxa"/>
            <w:shd w:val="clear" w:color="auto" w:fill="auto"/>
            <w:vAlign w:val="center"/>
          </w:tcPr>
          <w:p w:rsidR="008F27E2" w:rsidRPr="00B21300" w:rsidRDefault="008F27E2" w:rsidP="00C32694">
            <w:pPr>
              <w:pStyle w:val="Numbers"/>
              <w:rPr>
                <w:rFonts w:cstheme="minorHAnsi"/>
                <w:sz w:val="18"/>
                <w:szCs w:val="18"/>
              </w:rPr>
            </w:pPr>
          </w:p>
        </w:tc>
        <w:tc>
          <w:tcPr>
            <w:tcW w:w="720" w:type="dxa"/>
            <w:shd w:val="clear" w:color="auto" w:fill="auto"/>
            <w:vAlign w:val="center"/>
          </w:tcPr>
          <w:p w:rsidR="008F27E2" w:rsidRPr="00B21300" w:rsidRDefault="008F27E2" w:rsidP="00C32694">
            <w:pPr>
              <w:pStyle w:val="Numbers"/>
              <w:rPr>
                <w:rFonts w:cstheme="minorHAnsi"/>
                <w:sz w:val="18"/>
                <w:szCs w:val="18"/>
              </w:rPr>
            </w:pPr>
          </w:p>
        </w:tc>
        <w:tc>
          <w:tcPr>
            <w:tcW w:w="1260" w:type="dxa"/>
            <w:shd w:val="clear" w:color="auto" w:fill="auto"/>
            <w:vAlign w:val="center"/>
          </w:tcPr>
          <w:p w:rsidR="008F27E2" w:rsidRPr="00B21300" w:rsidRDefault="008F27E2" w:rsidP="00C32694">
            <w:pPr>
              <w:rPr>
                <w:rFonts w:cstheme="minorHAnsi"/>
                <w:szCs w:val="18"/>
              </w:rPr>
            </w:pPr>
            <w:r w:rsidRPr="00B21300">
              <w:rPr>
                <w:rFonts w:cstheme="minorHAnsi"/>
                <w:szCs w:val="18"/>
                <w:lang w:eastAsia="ja-JP"/>
              </w:rPr>
              <w:object w:dxaOrig="225" w:dyaOrig="225">
                <v:shape id="_x0000_i1065" type="#_x0000_t75" style="width:28.45pt;height:18.4pt" o:ole="">
                  <v:imagedata r:id="rId16" o:title=""/>
                </v:shape>
                <w:control r:id="rId17" w:name="OptionButton122" w:shapeid="_x0000_i1065"/>
              </w:object>
            </w:r>
            <w:r w:rsidRPr="00B21300">
              <w:rPr>
                <w:rFonts w:cstheme="minorHAnsi"/>
                <w:szCs w:val="18"/>
                <w:lang w:eastAsia="ja-JP"/>
              </w:rPr>
              <w:object w:dxaOrig="225" w:dyaOrig="225">
                <v:shape id="_x0000_i1067" type="#_x0000_t75" style="width:25.95pt;height:18.4pt" o:ole="">
                  <v:imagedata r:id="rId18" o:title=""/>
                </v:shape>
                <w:control r:id="rId19" w:name="OptionButton112" w:shapeid="_x0000_i1067"/>
              </w:object>
            </w:r>
          </w:p>
        </w:tc>
        <w:tc>
          <w:tcPr>
            <w:tcW w:w="990" w:type="dxa"/>
            <w:shd w:val="clear" w:color="auto" w:fill="auto"/>
            <w:vAlign w:val="center"/>
          </w:tcPr>
          <w:p w:rsidR="008F27E2" w:rsidRPr="00B21300" w:rsidRDefault="008F27E2" w:rsidP="00C32694">
            <w:pPr>
              <w:rPr>
                <w:rFonts w:cstheme="minorHAnsi"/>
                <w:szCs w:val="18"/>
              </w:rPr>
            </w:pPr>
          </w:p>
        </w:tc>
        <w:tc>
          <w:tcPr>
            <w:tcW w:w="990" w:type="dxa"/>
          </w:tcPr>
          <w:p w:rsidR="008F27E2" w:rsidRPr="00B21300" w:rsidRDefault="008F27E2" w:rsidP="00C32694">
            <w:pPr>
              <w:rPr>
                <w:rFonts w:cstheme="minorHAnsi"/>
                <w:szCs w:val="18"/>
              </w:rPr>
            </w:pPr>
          </w:p>
        </w:tc>
        <w:tc>
          <w:tcPr>
            <w:tcW w:w="1556" w:type="dxa"/>
          </w:tcPr>
          <w:p w:rsidR="008F27E2" w:rsidRPr="00B21300" w:rsidRDefault="008F27E2" w:rsidP="00C32694">
            <w:pPr>
              <w:rPr>
                <w:rFonts w:cstheme="minorHAnsi"/>
                <w:szCs w:val="18"/>
              </w:rPr>
            </w:pPr>
          </w:p>
        </w:tc>
      </w:tr>
      <w:tr w:rsidR="008F27E2" w:rsidRPr="00B21300" w:rsidTr="00C32694">
        <w:trPr>
          <w:trHeight w:val="281"/>
        </w:trPr>
        <w:tc>
          <w:tcPr>
            <w:tcW w:w="2435" w:type="dxa"/>
            <w:shd w:val="clear" w:color="auto" w:fill="auto"/>
            <w:vAlign w:val="center"/>
          </w:tcPr>
          <w:p w:rsidR="008F27E2" w:rsidRPr="00B21300" w:rsidRDefault="008F27E2" w:rsidP="00C32694">
            <w:pPr>
              <w:rPr>
                <w:rFonts w:cstheme="minorHAnsi"/>
                <w:szCs w:val="18"/>
              </w:rPr>
            </w:pPr>
          </w:p>
        </w:tc>
        <w:tc>
          <w:tcPr>
            <w:tcW w:w="1440" w:type="dxa"/>
            <w:shd w:val="clear" w:color="auto" w:fill="auto"/>
            <w:vAlign w:val="center"/>
          </w:tcPr>
          <w:p w:rsidR="008F27E2" w:rsidRPr="00B21300" w:rsidRDefault="008F27E2" w:rsidP="00C32694">
            <w:pPr>
              <w:pStyle w:val="Numbers"/>
              <w:rPr>
                <w:rFonts w:cstheme="minorHAnsi"/>
                <w:sz w:val="18"/>
                <w:szCs w:val="18"/>
              </w:rPr>
            </w:pPr>
          </w:p>
        </w:tc>
        <w:tc>
          <w:tcPr>
            <w:tcW w:w="720" w:type="dxa"/>
            <w:shd w:val="clear" w:color="auto" w:fill="auto"/>
            <w:vAlign w:val="center"/>
          </w:tcPr>
          <w:p w:rsidR="008F27E2" w:rsidRPr="00B21300" w:rsidRDefault="008F27E2" w:rsidP="00C32694">
            <w:pPr>
              <w:pStyle w:val="Numbers"/>
              <w:rPr>
                <w:rFonts w:cstheme="minorHAnsi"/>
                <w:sz w:val="18"/>
                <w:szCs w:val="18"/>
              </w:rPr>
            </w:pPr>
          </w:p>
        </w:tc>
        <w:tc>
          <w:tcPr>
            <w:tcW w:w="1260" w:type="dxa"/>
            <w:shd w:val="clear" w:color="auto" w:fill="auto"/>
            <w:vAlign w:val="center"/>
          </w:tcPr>
          <w:p w:rsidR="008F27E2" w:rsidRPr="00B21300" w:rsidRDefault="008F27E2" w:rsidP="00C32694">
            <w:pPr>
              <w:rPr>
                <w:rFonts w:cstheme="minorHAnsi"/>
                <w:szCs w:val="18"/>
              </w:rPr>
            </w:pPr>
            <w:r w:rsidRPr="00B21300">
              <w:rPr>
                <w:rFonts w:cstheme="minorHAnsi"/>
                <w:szCs w:val="18"/>
                <w:lang w:eastAsia="ja-JP"/>
              </w:rPr>
              <w:object w:dxaOrig="225" w:dyaOrig="225">
                <v:shape id="_x0000_i1069" type="#_x0000_t75" style="width:28.45pt;height:18.4pt" o:ole="">
                  <v:imagedata r:id="rId20" o:title=""/>
                </v:shape>
                <w:control r:id="rId21" w:name="OptionButton123" w:shapeid="_x0000_i1069"/>
              </w:object>
            </w:r>
            <w:r w:rsidRPr="00B21300">
              <w:rPr>
                <w:rFonts w:cstheme="minorHAnsi"/>
                <w:szCs w:val="18"/>
                <w:lang w:eastAsia="ja-JP"/>
              </w:rPr>
              <w:object w:dxaOrig="225" w:dyaOrig="225">
                <v:shape id="_x0000_i1071" type="#_x0000_t75" style="width:25.95pt;height:18.4pt" o:ole="">
                  <v:imagedata r:id="rId22" o:title=""/>
                </v:shape>
                <w:control r:id="rId23" w:name="OptionButton113" w:shapeid="_x0000_i1071"/>
              </w:object>
            </w:r>
          </w:p>
        </w:tc>
        <w:tc>
          <w:tcPr>
            <w:tcW w:w="990" w:type="dxa"/>
            <w:shd w:val="clear" w:color="auto" w:fill="auto"/>
            <w:vAlign w:val="center"/>
          </w:tcPr>
          <w:p w:rsidR="008F27E2" w:rsidRPr="00B21300" w:rsidRDefault="008F27E2" w:rsidP="00C32694">
            <w:pPr>
              <w:rPr>
                <w:rFonts w:cstheme="minorHAnsi"/>
                <w:szCs w:val="18"/>
              </w:rPr>
            </w:pPr>
          </w:p>
        </w:tc>
        <w:tc>
          <w:tcPr>
            <w:tcW w:w="990" w:type="dxa"/>
          </w:tcPr>
          <w:p w:rsidR="008F27E2" w:rsidRPr="00B21300" w:rsidRDefault="008F27E2" w:rsidP="00C32694">
            <w:pPr>
              <w:rPr>
                <w:rFonts w:cstheme="minorHAnsi"/>
                <w:szCs w:val="18"/>
              </w:rPr>
            </w:pPr>
          </w:p>
        </w:tc>
        <w:tc>
          <w:tcPr>
            <w:tcW w:w="1556" w:type="dxa"/>
          </w:tcPr>
          <w:p w:rsidR="008F27E2" w:rsidRPr="00B21300" w:rsidRDefault="008F27E2" w:rsidP="00C32694">
            <w:pPr>
              <w:rPr>
                <w:rFonts w:cstheme="minorHAnsi"/>
                <w:szCs w:val="18"/>
              </w:rPr>
            </w:pPr>
          </w:p>
        </w:tc>
      </w:tr>
      <w:tr w:rsidR="008F27E2" w:rsidRPr="00B21300" w:rsidTr="00C32694">
        <w:trPr>
          <w:trHeight w:val="281"/>
        </w:trPr>
        <w:tc>
          <w:tcPr>
            <w:tcW w:w="2435" w:type="dxa"/>
            <w:shd w:val="clear" w:color="auto" w:fill="auto"/>
            <w:vAlign w:val="center"/>
          </w:tcPr>
          <w:p w:rsidR="008F27E2" w:rsidRPr="00B21300" w:rsidRDefault="008F27E2" w:rsidP="00C32694">
            <w:pPr>
              <w:rPr>
                <w:rFonts w:cstheme="minorHAnsi"/>
                <w:szCs w:val="18"/>
              </w:rPr>
            </w:pPr>
          </w:p>
        </w:tc>
        <w:tc>
          <w:tcPr>
            <w:tcW w:w="1440" w:type="dxa"/>
            <w:shd w:val="clear" w:color="auto" w:fill="auto"/>
            <w:vAlign w:val="center"/>
          </w:tcPr>
          <w:p w:rsidR="008F27E2" w:rsidRPr="00B21300" w:rsidRDefault="008F27E2" w:rsidP="00C32694">
            <w:pPr>
              <w:pStyle w:val="Numbers"/>
              <w:rPr>
                <w:rFonts w:cstheme="minorHAnsi"/>
                <w:sz w:val="18"/>
                <w:szCs w:val="18"/>
              </w:rPr>
            </w:pPr>
          </w:p>
        </w:tc>
        <w:tc>
          <w:tcPr>
            <w:tcW w:w="720" w:type="dxa"/>
            <w:shd w:val="clear" w:color="auto" w:fill="auto"/>
            <w:vAlign w:val="center"/>
          </w:tcPr>
          <w:p w:rsidR="008F27E2" w:rsidRPr="00B21300" w:rsidRDefault="008F27E2" w:rsidP="00C32694">
            <w:pPr>
              <w:pStyle w:val="Numbers"/>
              <w:rPr>
                <w:rFonts w:cstheme="minorHAnsi"/>
                <w:sz w:val="18"/>
                <w:szCs w:val="18"/>
              </w:rPr>
            </w:pPr>
          </w:p>
        </w:tc>
        <w:tc>
          <w:tcPr>
            <w:tcW w:w="1260" w:type="dxa"/>
            <w:tcBorders>
              <w:bottom w:val="single" w:sz="4" w:space="0" w:color="808080"/>
            </w:tcBorders>
            <w:shd w:val="clear" w:color="auto" w:fill="auto"/>
            <w:vAlign w:val="center"/>
          </w:tcPr>
          <w:p w:rsidR="008F27E2" w:rsidRPr="00B21300" w:rsidRDefault="008F27E2" w:rsidP="00C32694">
            <w:pPr>
              <w:rPr>
                <w:rFonts w:cstheme="minorHAnsi"/>
                <w:szCs w:val="18"/>
              </w:rPr>
            </w:pPr>
            <w:r w:rsidRPr="00B21300">
              <w:rPr>
                <w:rFonts w:cstheme="minorHAnsi"/>
                <w:szCs w:val="18"/>
                <w:lang w:eastAsia="ja-JP"/>
              </w:rPr>
              <w:object w:dxaOrig="225" w:dyaOrig="225">
                <v:shape id="_x0000_i1073" type="#_x0000_t75" style="width:28.45pt;height:18.4pt" o:ole="">
                  <v:imagedata r:id="rId24" o:title=""/>
                </v:shape>
                <w:control r:id="rId25" w:name="OptionButton124" w:shapeid="_x0000_i1073"/>
              </w:object>
            </w:r>
            <w:r w:rsidRPr="00B21300">
              <w:rPr>
                <w:rFonts w:cstheme="minorHAnsi"/>
                <w:szCs w:val="18"/>
                <w:lang w:eastAsia="ja-JP"/>
              </w:rPr>
              <w:object w:dxaOrig="225" w:dyaOrig="225">
                <v:shape id="_x0000_i1075" type="#_x0000_t75" style="width:25.95pt;height:18.4pt" o:ole="">
                  <v:imagedata r:id="rId26" o:title=""/>
                </v:shape>
                <w:control r:id="rId27" w:name="OptionButton114" w:shapeid="_x0000_i1075"/>
              </w:object>
            </w:r>
          </w:p>
        </w:tc>
        <w:tc>
          <w:tcPr>
            <w:tcW w:w="990" w:type="dxa"/>
            <w:tcBorders>
              <w:bottom w:val="single" w:sz="4" w:space="0" w:color="808080"/>
            </w:tcBorders>
            <w:shd w:val="clear" w:color="auto" w:fill="auto"/>
            <w:vAlign w:val="center"/>
          </w:tcPr>
          <w:p w:rsidR="008F27E2" w:rsidRPr="00B21300" w:rsidRDefault="008F27E2" w:rsidP="00C32694">
            <w:pPr>
              <w:rPr>
                <w:rFonts w:cstheme="minorHAnsi"/>
                <w:szCs w:val="18"/>
              </w:rPr>
            </w:pPr>
          </w:p>
        </w:tc>
        <w:tc>
          <w:tcPr>
            <w:tcW w:w="990" w:type="dxa"/>
            <w:tcBorders>
              <w:bottom w:val="single" w:sz="4" w:space="0" w:color="808080"/>
            </w:tcBorders>
          </w:tcPr>
          <w:p w:rsidR="008F27E2" w:rsidRPr="00B21300" w:rsidRDefault="008F27E2" w:rsidP="00C32694">
            <w:pPr>
              <w:rPr>
                <w:rFonts w:cstheme="minorHAnsi"/>
                <w:szCs w:val="18"/>
              </w:rPr>
            </w:pPr>
          </w:p>
        </w:tc>
        <w:tc>
          <w:tcPr>
            <w:tcW w:w="1556" w:type="dxa"/>
            <w:tcBorders>
              <w:bottom w:val="single" w:sz="4" w:space="0" w:color="808080"/>
            </w:tcBorders>
          </w:tcPr>
          <w:p w:rsidR="008F27E2" w:rsidRPr="00B21300" w:rsidRDefault="008F27E2" w:rsidP="00C32694">
            <w:pPr>
              <w:rPr>
                <w:rFonts w:cstheme="minorHAnsi"/>
                <w:szCs w:val="18"/>
              </w:rPr>
            </w:pPr>
          </w:p>
        </w:tc>
      </w:tr>
      <w:tr w:rsidR="008F27E2" w:rsidRPr="00B21300" w:rsidTr="00C32694">
        <w:trPr>
          <w:trHeight w:val="281"/>
        </w:trPr>
        <w:tc>
          <w:tcPr>
            <w:tcW w:w="2435" w:type="dxa"/>
            <w:shd w:val="clear" w:color="auto" w:fill="auto"/>
            <w:vAlign w:val="center"/>
          </w:tcPr>
          <w:p w:rsidR="008F27E2" w:rsidRPr="00B21300" w:rsidRDefault="008F27E2" w:rsidP="00C32694">
            <w:pPr>
              <w:rPr>
                <w:rFonts w:cstheme="minorHAnsi"/>
                <w:szCs w:val="18"/>
              </w:rPr>
            </w:pPr>
          </w:p>
        </w:tc>
        <w:tc>
          <w:tcPr>
            <w:tcW w:w="1440" w:type="dxa"/>
            <w:shd w:val="clear" w:color="auto" w:fill="auto"/>
            <w:vAlign w:val="center"/>
          </w:tcPr>
          <w:p w:rsidR="008F27E2" w:rsidRPr="00B21300" w:rsidRDefault="008F27E2" w:rsidP="00C32694">
            <w:pPr>
              <w:pStyle w:val="Numbers"/>
              <w:rPr>
                <w:rFonts w:cstheme="minorHAnsi"/>
                <w:sz w:val="18"/>
                <w:szCs w:val="18"/>
              </w:rPr>
            </w:pPr>
          </w:p>
        </w:tc>
        <w:tc>
          <w:tcPr>
            <w:tcW w:w="720" w:type="dxa"/>
            <w:shd w:val="clear" w:color="auto" w:fill="auto"/>
            <w:vAlign w:val="center"/>
          </w:tcPr>
          <w:p w:rsidR="008F27E2" w:rsidRPr="00B21300" w:rsidRDefault="008F27E2" w:rsidP="00C32694">
            <w:pPr>
              <w:pStyle w:val="Numbers"/>
              <w:rPr>
                <w:rFonts w:cstheme="minorHAnsi"/>
                <w:sz w:val="18"/>
                <w:szCs w:val="18"/>
              </w:rPr>
            </w:pPr>
          </w:p>
        </w:tc>
        <w:tc>
          <w:tcPr>
            <w:tcW w:w="1260" w:type="dxa"/>
            <w:tcBorders>
              <w:bottom w:val="single" w:sz="4" w:space="0" w:color="808080"/>
            </w:tcBorders>
            <w:shd w:val="clear" w:color="auto" w:fill="auto"/>
            <w:vAlign w:val="center"/>
          </w:tcPr>
          <w:p w:rsidR="008F27E2" w:rsidRPr="00B21300" w:rsidRDefault="008F27E2" w:rsidP="00C32694">
            <w:pPr>
              <w:rPr>
                <w:rFonts w:cstheme="minorHAnsi"/>
                <w:szCs w:val="18"/>
              </w:rPr>
            </w:pPr>
            <w:r w:rsidRPr="00B21300">
              <w:rPr>
                <w:rFonts w:cstheme="minorHAnsi"/>
                <w:szCs w:val="18"/>
                <w:lang w:eastAsia="ja-JP"/>
              </w:rPr>
              <w:object w:dxaOrig="225" w:dyaOrig="225">
                <v:shape id="_x0000_i1077" type="#_x0000_t75" style="width:28.45pt;height:18.4pt" o:ole="">
                  <v:imagedata r:id="rId28" o:title=""/>
                </v:shape>
                <w:control r:id="rId29" w:name="OptionButton1211" w:shapeid="_x0000_i1077"/>
              </w:object>
            </w:r>
            <w:r w:rsidRPr="00B21300">
              <w:rPr>
                <w:rFonts w:cstheme="minorHAnsi"/>
                <w:szCs w:val="18"/>
                <w:lang w:eastAsia="ja-JP"/>
              </w:rPr>
              <w:object w:dxaOrig="225" w:dyaOrig="225">
                <v:shape id="_x0000_i1079" type="#_x0000_t75" style="width:25.95pt;height:18.4pt" o:ole="">
                  <v:imagedata r:id="rId30" o:title=""/>
                </v:shape>
                <w:control r:id="rId31" w:name="OptionButton1111" w:shapeid="_x0000_i1079"/>
              </w:object>
            </w:r>
          </w:p>
        </w:tc>
        <w:tc>
          <w:tcPr>
            <w:tcW w:w="990" w:type="dxa"/>
            <w:tcBorders>
              <w:bottom w:val="single" w:sz="4" w:space="0" w:color="808080"/>
            </w:tcBorders>
            <w:shd w:val="clear" w:color="auto" w:fill="auto"/>
            <w:vAlign w:val="center"/>
          </w:tcPr>
          <w:p w:rsidR="008F27E2" w:rsidRPr="00B21300" w:rsidRDefault="008F27E2" w:rsidP="00C32694">
            <w:pPr>
              <w:rPr>
                <w:rFonts w:cstheme="minorHAnsi"/>
                <w:szCs w:val="18"/>
              </w:rPr>
            </w:pPr>
          </w:p>
        </w:tc>
        <w:tc>
          <w:tcPr>
            <w:tcW w:w="990" w:type="dxa"/>
            <w:tcBorders>
              <w:bottom w:val="single" w:sz="4" w:space="0" w:color="808080"/>
            </w:tcBorders>
          </w:tcPr>
          <w:p w:rsidR="008F27E2" w:rsidRPr="00B21300" w:rsidRDefault="008F27E2" w:rsidP="00C32694">
            <w:pPr>
              <w:rPr>
                <w:rFonts w:cstheme="minorHAnsi"/>
                <w:szCs w:val="18"/>
              </w:rPr>
            </w:pPr>
          </w:p>
        </w:tc>
        <w:tc>
          <w:tcPr>
            <w:tcW w:w="1556" w:type="dxa"/>
            <w:tcBorders>
              <w:bottom w:val="single" w:sz="4" w:space="0" w:color="808080"/>
            </w:tcBorders>
          </w:tcPr>
          <w:p w:rsidR="008F27E2" w:rsidRPr="00B21300" w:rsidRDefault="008F27E2" w:rsidP="00C32694">
            <w:pPr>
              <w:rPr>
                <w:rFonts w:cstheme="minorHAnsi"/>
                <w:szCs w:val="18"/>
              </w:rPr>
            </w:pPr>
          </w:p>
        </w:tc>
      </w:tr>
      <w:tr w:rsidR="008F27E2" w:rsidRPr="00B21300" w:rsidTr="00C32694">
        <w:trPr>
          <w:trHeight w:val="281"/>
        </w:trPr>
        <w:tc>
          <w:tcPr>
            <w:tcW w:w="2435" w:type="dxa"/>
            <w:shd w:val="clear" w:color="auto" w:fill="auto"/>
            <w:vAlign w:val="center"/>
          </w:tcPr>
          <w:p w:rsidR="008F27E2" w:rsidRPr="00B21300" w:rsidRDefault="008F27E2" w:rsidP="00C32694">
            <w:pPr>
              <w:rPr>
                <w:rFonts w:cstheme="minorHAnsi"/>
                <w:szCs w:val="18"/>
              </w:rPr>
            </w:pPr>
          </w:p>
        </w:tc>
        <w:tc>
          <w:tcPr>
            <w:tcW w:w="1440" w:type="dxa"/>
            <w:shd w:val="clear" w:color="auto" w:fill="auto"/>
            <w:vAlign w:val="center"/>
          </w:tcPr>
          <w:p w:rsidR="008F27E2" w:rsidRPr="00B21300" w:rsidRDefault="008F27E2" w:rsidP="00C32694">
            <w:pPr>
              <w:pStyle w:val="Numbers"/>
              <w:rPr>
                <w:rFonts w:cstheme="minorHAnsi"/>
                <w:sz w:val="18"/>
                <w:szCs w:val="18"/>
              </w:rPr>
            </w:pPr>
          </w:p>
        </w:tc>
        <w:tc>
          <w:tcPr>
            <w:tcW w:w="720" w:type="dxa"/>
            <w:shd w:val="clear" w:color="auto" w:fill="auto"/>
            <w:vAlign w:val="center"/>
          </w:tcPr>
          <w:p w:rsidR="008F27E2" w:rsidRPr="00B21300" w:rsidRDefault="008F27E2" w:rsidP="00C32694">
            <w:pPr>
              <w:pStyle w:val="Numbers"/>
              <w:rPr>
                <w:rFonts w:cstheme="minorHAnsi"/>
                <w:sz w:val="18"/>
                <w:szCs w:val="18"/>
              </w:rPr>
            </w:pPr>
          </w:p>
        </w:tc>
        <w:tc>
          <w:tcPr>
            <w:tcW w:w="1260" w:type="dxa"/>
            <w:tcBorders>
              <w:bottom w:val="single" w:sz="4" w:space="0" w:color="808080"/>
            </w:tcBorders>
            <w:shd w:val="clear" w:color="auto" w:fill="auto"/>
            <w:vAlign w:val="center"/>
          </w:tcPr>
          <w:p w:rsidR="008F27E2" w:rsidRPr="00B21300" w:rsidRDefault="008F27E2" w:rsidP="00C32694">
            <w:pPr>
              <w:rPr>
                <w:rFonts w:cstheme="minorHAnsi"/>
                <w:szCs w:val="18"/>
              </w:rPr>
            </w:pPr>
            <w:r w:rsidRPr="00B21300">
              <w:rPr>
                <w:rFonts w:cstheme="minorHAnsi"/>
                <w:szCs w:val="18"/>
                <w:lang w:eastAsia="ja-JP"/>
              </w:rPr>
              <w:object w:dxaOrig="225" w:dyaOrig="225">
                <v:shape id="_x0000_i1081" type="#_x0000_t75" style="width:28.45pt;height:18.4pt" o:ole="">
                  <v:imagedata r:id="rId32" o:title=""/>
                </v:shape>
                <w:control r:id="rId33" w:name="OptionButton1221" w:shapeid="_x0000_i1081"/>
              </w:object>
            </w:r>
            <w:r w:rsidRPr="00B21300">
              <w:rPr>
                <w:rFonts w:cstheme="minorHAnsi"/>
                <w:szCs w:val="18"/>
                <w:lang w:eastAsia="ja-JP"/>
              </w:rPr>
              <w:object w:dxaOrig="225" w:dyaOrig="225">
                <v:shape id="_x0000_i1083" type="#_x0000_t75" style="width:25.95pt;height:18.4pt" o:ole="">
                  <v:imagedata r:id="rId34" o:title=""/>
                </v:shape>
                <w:control r:id="rId35" w:name="OptionButton1121" w:shapeid="_x0000_i1083"/>
              </w:object>
            </w:r>
          </w:p>
        </w:tc>
        <w:tc>
          <w:tcPr>
            <w:tcW w:w="990" w:type="dxa"/>
            <w:tcBorders>
              <w:bottom w:val="single" w:sz="4" w:space="0" w:color="808080"/>
            </w:tcBorders>
            <w:shd w:val="clear" w:color="auto" w:fill="auto"/>
            <w:vAlign w:val="center"/>
          </w:tcPr>
          <w:p w:rsidR="008F27E2" w:rsidRPr="00B21300" w:rsidRDefault="008F27E2" w:rsidP="00C32694">
            <w:pPr>
              <w:rPr>
                <w:rFonts w:cstheme="minorHAnsi"/>
                <w:szCs w:val="18"/>
              </w:rPr>
            </w:pPr>
          </w:p>
        </w:tc>
        <w:tc>
          <w:tcPr>
            <w:tcW w:w="990" w:type="dxa"/>
            <w:tcBorders>
              <w:bottom w:val="single" w:sz="4" w:space="0" w:color="808080"/>
            </w:tcBorders>
          </w:tcPr>
          <w:p w:rsidR="008F27E2" w:rsidRPr="00B21300" w:rsidRDefault="008F27E2" w:rsidP="00C32694">
            <w:pPr>
              <w:rPr>
                <w:rFonts w:cstheme="minorHAnsi"/>
                <w:szCs w:val="18"/>
              </w:rPr>
            </w:pPr>
          </w:p>
        </w:tc>
        <w:tc>
          <w:tcPr>
            <w:tcW w:w="1556" w:type="dxa"/>
            <w:tcBorders>
              <w:bottom w:val="single" w:sz="4" w:space="0" w:color="808080"/>
            </w:tcBorders>
          </w:tcPr>
          <w:p w:rsidR="008F27E2" w:rsidRPr="00B21300" w:rsidRDefault="008F27E2" w:rsidP="00C32694">
            <w:pPr>
              <w:rPr>
                <w:rFonts w:cstheme="minorHAnsi"/>
                <w:szCs w:val="18"/>
              </w:rPr>
            </w:pPr>
          </w:p>
        </w:tc>
      </w:tr>
      <w:tr w:rsidR="008F27E2" w:rsidRPr="00B21300" w:rsidTr="00C32694">
        <w:trPr>
          <w:trHeight w:val="281"/>
        </w:trPr>
        <w:tc>
          <w:tcPr>
            <w:tcW w:w="2435" w:type="dxa"/>
            <w:shd w:val="clear" w:color="auto" w:fill="auto"/>
            <w:vAlign w:val="center"/>
          </w:tcPr>
          <w:p w:rsidR="008F27E2" w:rsidRPr="00B21300" w:rsidRDefault="008F27E2" w:rsidP="00C32694">
            <w:pPr>
              <w:rPr>
                <w:rFonts w:cstheme="minorHAnsi"/>
                <w:szCs w:val="18"/>
              </w:rPr>
            </w:pPr>
          </w:p>
        </w:tc>
        <w:tc>
          <w:tcPr>
            <w:tcW w:w="1440" w:type="dxa"/>
            <w:shd w:val="clear" w:color="auto" w:fill="auto"/>
            <w:vAlign w:val="center"/>
          </w:tcPr>
          <w:p w:rsidR="008F27E2" w:rsidRPr="00B21300" w:rsidRDefault="008F27E2" w:rsidP="00C32694">
            <w:pPr>
              <w:pStyle w:val="Numbers"/>
              <w:rPr>
                <w:rFonts w:cstheme="minorHAnsi"/>
                <w:sz w:val="18"/>
                <w:szCs w:val="18"/>
              </w:rPr>
            </w:pPr>
          </w:p>
        </w:tc>
        <w:tc>
          <w:tcPr>
            <w:tcW w:w="720" w:type="dxa"/>
            <w:shd w:val="clear" w:color="auto" w:fill="auto"/>
            <w:vAlign w:val="center"/>
          </w:tcPr>
          <w:p w:rsidR="008F27E2" w:rsidRPr="00B21300" w:rsidRDefault="008F27E2" w:rsidP="00C32694">
            <w:pPr>
              <w:pStyle w:val="Numbers"/>
              <w:rPr>
                <w:rFonts w:cstheme="minorHAnsi"/>
                <w:sz w:val="18"/>
                <w:szCs w:val="18"/>
              </w:rPr>
            </w:pPr>
          </w:p>
        </w:tc>
        <w:tc>
          <w:tcPr>
            <w:tcW w:w="1260" w:type="dxa"/>
            <w:tcBorders>
              <w:bottom w:val="single" w:sz="4" w:space="0" w:color="808080"/>
            </w:tcBorders>
            <w:shd w:val="clear" w:color="auto" w:fill="auto"/>
            <w:vAlign w:val="center"/>
          </w:tcPr>
          <w:p w:rsidR="008F27E2" w:rsidRPr="00B21300" w:rsidRDefault="008F27E2" w:rsidP="00C32694">
            <w:pPr>
              <w:rPr>
                <w:rFonts w:cstheme="minorHAnsi"/>
                <w:szCs w:val="18"/>
              </w:rPr>
            </w:pPr>
            <w:r w:rsidRPr="00B21300">
              <w:rPr>
                <w:rFonts w:cstheme="minorHAnsi"/>
                <w:szCs w:val="18"/>
                <w:lang w:eastAsia="ja-JP"/>
              </w:rPr>
              <w:object w:dxaOrig="225" w:dyaOrig="225">
                <v:shape id="_x0000_i1085" type="#_x0000_t75" style="width:28.45pt;height:18.4pt" o:ole="">
                  <v:imagedata r:id="rId36" o:title=""/>
                </v:shape>
                <w:control r:id="rId37" w:name="OptionButton1231" w:shapeid="_x0000_i1085"/>
              </w:object>
            </w:r>
            <w:r w:rsidRPr="00B21300">
              <w:rPr>
                <w:rFonts w:cstheme="minorHAnsi"/>
                <w:szCs w:val="18"/>
                <w:lang w:eastAsia="ja-JP"/>
              </w:rPr>
              <w:object w:dxaOrig="225" w:dyaOrig="225">
                <v:shape id="_x0000_i1087" type="#_x0000_t75" style="width:25.95pt;height:18.4pt" o:ole="">
                  <v:imagedata r:id="rId38" o:title=""/>
                </v:shape>
                <w:control r:id="rId39" w:name="OptionButton1131" w:shapeid="_x0000_i1087"/>
              </w:object>
            </w:r>
          </w:p>
        </w:tc>
        <w:tc>
          <w:tcPr>
            <w:tcW w:w="990" w:type="dxa"/>
            <w:tcBorders>
              <w:bottom w:val="single" w:sz="4" w:space="0" w:color="808080"/>
            </w:tcBorders>
            <w:shd w:val="clear" w:color="auto" w:fill="auto"/>
            <w:vAlign w:val="center"/>
          </w:tcPr>
          <w:p w:rsidR="008F27E2" w:rsidRPr="00B21300" w:rsidRDefault="008F27E2" w:rsidP="00C32694">
            <w:pPr>
              <w:rPr>
                <w:rFonts w:cstheme="minorHAnsi"/>
                <w:szCs w:val="18"/>
              </w:rPr>
            </w:pPr>
          </w:p>
        </w:tc>
        <w:tc>
          <w:tcPr>
            <w:tcW w:w="990" w:type="dxa"/>
            <w:tcBorders>
              <w:bottom w:val="single" w:sz="4" w:space="0" w:color="808080"/>
            </w:tcBorders>
          </w:tcPr>
          <w:p w:rsidR="008F27E2" w:rsidRPr="00B21300" w:rsidRDefault="008F27E2" w:rsidP="00C32694">
            <w:pPr>
              <w:rPr>
                <w:rFonts w:cstheme="minorHAnsi"/>
                <w:szCs w:val="18"/>
              </w:rPr>
            </w:pPr>
          </w:p>
        </w:tc>
        <w:tc>
          <w:tcPr>
            <w:tcW w:w="1556" w:type="dxa"/>
            <w:tcBorders>
              <w:bottom w:val="single" w:sz="4" w:space="0" w:color="808080"/>
            </w:tcBorders>
          </w:tcPr>
          <w:p w:rsidR="008F27E2" w:rsidRPr="00B21300" w:rsidRDefault="008F27E2" w:rsidP="00C32694">
            <w:pPr>
              <w:rPr>
                <w:rFonts w:cstheme="minorHAnsi"/>
                <w:szCs w:val="18"/>
              </w:rPr>
            </w:pPr>
          </w:p>
        </w:tc>
      </w:tr>
    </w:tbl>
    <w:p w:rsidR="009E3719" w:rsidRPr="00B21300" w:rsidRDefault="009E3719" w:rsidP="00CC6BB1">
      <w:pPr>
        <w:rPr>
          <w:rFonts w:cstheme="minorHAnsi"/>
          <w:szCs w:val="18"/>
        </w:rPr>
      </w:pPr>
    </w:p>
    <w:p w:rsidR="0031156B" w:rsidRPr="00B21300" w:rsidRDefault="0031156B">
      <w:pPr>
        <w:rPr>
          <w:rFonts w:cstheme="minorHAnsi"/>
          <w:szCs w:val="18"/>
        </w:rPr>
      </w:pPr>
    </w:p>
    <w:p w:rsidR="00EB1A63" w:rsidRPr="00B21300" w:rsidRDefault="00EB1A63" w:rsidP="00CC6BB1">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716"/>
        <w:gridCol w:w="1532"/>
        <w:gridCol w:w="2432"/>
        <w:gridCol w:w="2520"/>
        <w:gridCol w:w="2160"/>
      </w:tblGrid>
      <w:tr w:rsidR="00966ECA" w:rsidRPr="00B21300">
        <w:trPr>
          <w:trHeight w:val="423"/>
        </w:trPr>
        <w:tc>
          <w:tcPr>
            <w:tcW w:w="2248" w:type="dxa"/>
            <w:gridSpan w:val="2"/>
            <w:vAlign w:val="bottom"/>
          </w:tcPr>
          <w:p w:rsidR="00966ECA" w:rsidRPr="00041A3C" w:rsidRDefault="00966ECA" w:rsidP="00EB1A63">
            <w:pPr>
              <w:rPr>
                <w:rFonts w:ascii="Arial" w:hAnsi="Arial" w:cstheme="minorHAnsi"/>
                <w:szCs w:val="18"/>
              </w:rPr>
            </w:pPr>
            <w:r w:rsidRPr="00041A3C">
              <w:rPr>
                <w:rFonts w:ascii="Arial" w:hAnsi="Arial" w:cstheme="minorHAnsi"/>
                <w:szCs w:val="18"/>
              </w:rPr>
              <w:t>Please describe your home (single family, attached house, apartment):</w:t>
            </w:r>
          </w:p>
        </w:tc>
        <w:tc>
          <w:tcPr>
            <w:tcW w:w="7112" w:type="dxa"/>
            <w:gridSpan w:val="3"/>
            <w:tcBorders>
              <w:bottom w:val="single" w:sz="4" w:space="0" w:color="auto"/>
            </w:tcBorders>
            <w:vAlign w:val="bottom"/>
          </w:tcPr>
          <w:p w:rsidR="00966ECA" w:rsidRPr="00B21300" w:rsidRDefault="00966ECA" w:rsidP="00EB1A63">
            <w:pPr>
              <w:pStyle w:val="FieldText"/>
              <w:rPr>
                <w:rFonts w:cstheme="minorHAnsi"/>
                <w:szCs w:val="18"/>
              </w:rPr>
            </w:pPr>
          </w:p>
        </w:tc>
      </w:tr>
      <w:tr w:rsidR="00966ECA" w:rsidRPr="00B21300">
        <w:trPr>
          <w:trHeight w:val="288"/>
        </w:trPr>
        <w:tc>
          <w:tcPr>
            <w:tcW w:w="2248" w:type="dxa"/>
            <w:gridSpan w:val="2"/>
            <w:vAlign w:val="bottom"/>
          </w:tcPr>
          <w:p w:rsidR="00353385" w:rsidRDefault="00353385" w:rsidP="00EB1A63">
            <w:pPr>
              <w:rPr>
                <w:rFonts w:ascii="Arial" w:hAnsi="Arial" w:cstheme="minorHAnsi"/>
                <w:szCs w:val="18"/>
              </w:rPr>
            </w:pPr>
          </w:p>
          <w:p w:rsidR="00966ECA" w:rsidRPr="00041A3C" w:rsidRDefault="00966ECA" w:rsidP="00EB1A63">
            <w:pPr>
              <w:rPr>
                <w:rFonts w:ascii="Arial" w:hAnsi="Arial" w:cstheme="minorHAnsi"/>
                <w:szCs w:val="18"/>
              </w:rPr>
            </w:pPr>
            <w:r w:rsidRPr="00041A3C">
              <w:rPr>
                <w:rFonts w:ascii="Arial" w:hAnsi="Arial" w:cstheme="minorHAnsi"/>
                <w:szCs w:val="18"/>
              </w:rPr>
              <w:t xml:space="preserve">Have you owned </w:t>
            </w:r>
            <w:r>
              <w:rPr>
                <w:rFonts w:ascii="Arial" w:hAnsi="Arial" w:cstheme="minorHAnsi"/>
                <w:szCs w:val="18"/>
              </w:rPr>
              <w:t>pets before? If yes, what type?</w:t>
            </w:r>
          </w:p>
        </w:tc>
        <w:tc>
          <w:tcPr>
            <w:tcW w:w="7112" w:type="dxa"/>
            <w:gridSpan w:val="3"/>
            <w:vAlign w:val="bottom"/>
          </w:tcPr>
          <w:p w:rsidR="00966ECA" w:rsidRPr="00B21300" w:rsidRDefault="00966ECA" w:rsidP="00EB1A63">
            <w:pPr>
              <w:pStyle w:val="FieldText"/>
              <w:rPr>
                <w:rFonts w:cstheme="minorHAnsi"/>
                <w:szCs w:val="18"/>
              </w:rPr>
            </w:pPr>
          </w:p>
        </w:tc>
      </w:tr>
      <w:tr w:rsidR="00BB4D7E" w:rsidRPr="00B21300">
        <w:trPr>
          <w:trHeight w:val="432"/>
        </w:trPr>
        <w:tc>
          <w:tcPr>
            <w:tcW w:w="716" w:type="dxa"/>
            <w:vAlign w:val="bottom"/>
          </w:tcPr>
          <w:p w:rsidR="00BB4D7E" w:rsidRPr="00B21300" w:rsidRDefault="00BB4D7E" w:rsidP="00EB1A63">
            <w:pPr>
              <w:rPr>
                <w:rFonts w:cstheme="minorHAnsi"/>
                <w:szCs w:val="18"/>
              </w:rPr>
            </w:pPr>
            <w:r>
              <w:rPr>
                <w:rFonts w:cstheme="minorHAnsi"/>
                <w:szCs w:val="18"/>
              </w:rPr>
              <w:t>When?</w:t>
            </w:r>
          </w:p>
        </w:tc>
        <w:tc>
          <w:tcPr>
            <w:tcW w:w="1532" w:type="dxa"/>
          </w:tcPr>
          <w:p w:rsidR="00BB4D7E" w:rsidRDefault="00BB4D7E" w:rsidP="00EB1A63">
            <w:pPr>
              <w:pStyle w:val="FieldText"/>
              <w:rPr>
                <w:rFonts w:cstheme="minorHAnsi"/>
                <w:szCs w:val="18"/>
              </w:rPr>
            </w:pPr>
          </w:p>
          <w:p w:rsidR="00BB4D7E" w:rsidRPr="007701BD" w:rsidRDefault="00BB4D7E" w:rsidP="007701BD"/>
        </w:tc>
        <w:tc>
          <w:tcPr>
            <w:tcW w:w="2432" w:type="dxa"/>
            <w:tcBorders>
              <w:bottom w:val="single" w:sz="4" w:space="0" w:color="auto"/>
            </w:tcBorders>
            <w:vAlign w:val="bottom"/>
          </w:tcPr>
          <w:p w:rsidR="00BB4D7E" w:rsidRPr="00B21300" w:rsidRDefault="00BB4D7E" w:rsidP="00EB1A63">
            <w:pPr>
              <w:pStyle w:val="FieldText"/>
              <w:rPr>
                <w:rFonts w:cstheme="minorHAnsi"/>
                <w:szCs w:val="18"/>
              </w:rPr>
            </w:pPr>
          </w:p>
        </w:tc>
        <w:tc>
          <w:tcPr>
            <w:tcW w:w="2520" w:type="dxa"/>
          </w:tcPr>
          <w:p w:rsidR="00BB4D7E" w:rsidRDefault="00BB4D7E" w:rsidP="0031156B">
            <w:pPr>
              <w:pStyle w:val="FieldText"/>
              <w:rPr>
                <w:b w:val="0"/>
              </w:rPr>
            </w:pPr>
          </w:p>
          <w:p w:rsidR="00BB4D7E" w:rsidRPr="00BB4D7E" w:rsidRDefault="00BB4D7E" w:rsidP="0031156B">
            <w:pPr>
              <w:pStyle w:val="FieldText"/>
              <w:rPr>
                <w:rFonts w:cstheme="minorHAnsi"/>
                <w:b w:val="0"/>
                <w:szCs w:val="18"/>
              </w:rPr>
            </w:pPr>
            <w:r w:rsidRPr="00BB4D7E">
              <w:rPr>
                <w:b w:val="0"/>
              </w:rPr>
              <w:t>What happened to other pets?</w:t>
            </w:r>
          </w:p>
        </w:tc>
        <w:tc>
          <w:tcPr>
            <w:tcW w:w="2160" w:type="dxa"/>
          </w:tcPr>
          <w:p w:rsidR="00BB4D7E" w:rsidRDefault="00BB4D7E" w:rsidP="0031156B">
            <w:pPr>
              <w:pStyle w:val="FieldText"/>
              <w:rPr>
                <w:rFonts w:cstheme="minorHAnsi"/>
                <w:b w:val="0"/>
                <w:szCs w:val="18"/>
              </w:rPr>
            </w:pPr>
          </w:p>
          <w:p w:rsidR="00BB4D7E" w:rsidRPr="00BB4D7E" w:rsidRDefault="00BB4D7E" w:rsidP="00BB4D7E">
            <w:r>
              <w:t>____________________</w:t>
            </w:r>
          </w:p>
        </w:tc>
      </w:tr>
    </w:tbl>
    <w:p w:rsidR="0031156B" w:rsidRPr="00B21300" w:rsidRDefault="0031156B" w:rsidP="0031156B">
      <w:pPr>
        <w:pStyle w:val="Heading2"/>
        <w:rPr>
          <w:rFonts w:asciiTheme="minorHAnsi" w:hAnsiTheme="minorHAnsi" w:cstheme="minorHAnsi"/>
          <w:sz w:val="18"/>
          <w:szCs w:val="18"/>
        </w:rPr>
      </w:pPr>
      <w:r w:rsidRPr="00B21300">
        <w:rPr>
          <w:rFonts w:asciiTheme="minorHAnsi" w:hAnsiTheme="minorHAnsi" w:cstheme="minorHAnsi"/>
          <w:sz w:val="18"/>
          <w:szCs w:val="18"/>
        </w:rPr>
        <w:t>Pet Care</w:t>
      </w:r>
    </w:p>
    <w:tbl>
      <w:tblPr>
        <w:tblW w:w="5000" w:type="pct"/>
        <w:tblLayout w:type="fixed"/>
        <w:tblCellMar>
          <w:left w:w="0" w:type="dxa"/>
          <w:right w:w="0" w:type="dxa"/>
        </w:tblCellMar>
        <w:tblLook w:val="0000" w:firstRow="0" w:lastRow="0" w:firstColumn="0" w:lastColumn="0" w:noHBand="0" w:noVBand="0"/>
      </w:tblPr>
      <w:tblGrid>
        <w:gridCol w:w="2340"/>
        <w:gridCol w:w="7000"/>
        <w:gridCol w:w="20"/>
      </w:tblGrid>
      <w:tr w:rsidR="002F1D51" w:rsidRPr="00B21300">
        <w:trPr>
          <w:trHeight w:val="463"/>
        </w:trPr>
        <w:tc>
          <w:tcPr>
            <w:tcW w:w="2340" w:type="dxa"/>
            <w:vAlign w:val="bottom"/>
          </w:tcPr>
          <w:p w:rsidR="00386D5C" w:rsidRDefault="00386D5C" w:rsidP="0031156B">
            <w:pPr>
              <w:rPr>
                <w:rFonts w:cstheme="minorHAnsi"/>
                <w:szCs w:val="18"/>
              </w:rPr>
            </w:pPr>
          </w:p>
          <w:p w:rsidR="002F1D51" w:rsidRPr="00B21300" w:rsidRDefault="002F1D51" w:rsidP="0031156B">
            <w:pPr>
              <w:rPr>
                <w:rFonts w:cstheme="minorHAnsi"/>
                <w:szCs w:val="18"/>
              </w:rPr>
            </w:pPr>
            <w:r w:rsidRPr="00B21300">
              <w:rPr>
                <w:rFonts w:cstheme="minorHAnsi"/>
                <w:szCs w:val="18"/>
              </w:rPr>
              <w:t>What do you feed y</w:t>
            </w:r>
            <w:r w:rsidR="00F538AE">
              <w:rPr>
                <w:rFonts w:cstheme="minorHAnsi"/>
                <w:szCs w:val="18"/>
              </w:rPr>
              <w:t>our pet (brand, dry or canned)?</w:t>
            </w:r>
          </w:p>
        </w:tc>
        <w:tc>
          <w:tcPr>
            <w:tcW w:w="7000" w:type="dxa"/>
            <w:tcBorders>
              <w:bottom w:val="single" w:sz="4" w:space="0" w:color="auto"/>
            </w:tcBorders>
            <w:vAlign w:val="bottom"/>
          </w:tcPr>
          <w:p w:rsidR="002F1D51" w:rsidRPr="00B21300" w:rsidRDefault="002F1D51" w:rsidP="007701BD">
            <w:pPr>
              <w:pStyle w:val="FieldText"/>
              <w:spacing w:before="240"/>
              <w:rPr>
                <w:rFonts w:cstheme="minorHAnsi"/>
                <w:szCs w:val="18"/>
              </w:rPr>
            </w:pPr>
          </w:p>
        </w:tc>
        <w:tc>
          <w:tcPr>
            <w:tcW w:w="20" w:type="dxa"/>
            <w:tcBorders>
              <w:bottom w:val="single" w:sz="4" w:space="0" w:color="auto"/>
            </w:tcBorders>
            <w:vAlign w:val="bottom"/>
          </w:tcPr>
          <w:p w:rsidR="002F1D51" w:rsidRPr="00B21300" w:rsidRDefault="002F1D51" w:rsidP="007701BD">
            <w:pPr>
              <w:pStyle w:val="FieldText"/>
              <w:spacing w:before="240"/>
              <w:rPr>
                <w:rFonts w:cstheme="minorHAnsi"/>
                <w:szCs w:val="18"/>
              </w:rPr>
            </w:pPr>
          </w:p>
        </w:tc>
      </w:tr>
      <w:tr w:rsidR="002F1D51" w:rsidRPr="00B21300">
        <w:trPr>
          <w:trHeight w:val="296"/>
        </w:trPr>
        <w:tc>
          <w:tcPr>
            <w:tcW w:w="2340" w:type="dxa"/>
            <w:vAlign w:val="bottom"/>
          </w:tcPr>
          <w:p w:rsidR="002F1D51" w:rsidRPr="00B21300" w:rsidRDefault="002F1D51" w:rsidP="0031156B">
            <w:pPr>
              <w:rPr>
                <w:rFonts w:cstheme="minorHAnsi"/>
                <w:szCs w:val="18"/>
              </w:rPr>
            </w:pPr>
            <w:r w:rsidRPr="00B21300">
              <w:rPr>
                <w:rFonts w:cstheme="minorHAnsi"/>
                <w:szCs w:val="18"/>
              </w:rPr>
              <w:lastRenderedPageBreak/>
              <w:t>How often is your pe</w:t>
            </w:r>
            <w:r w:rsidR="0077250A">
              <w:rPr>
                <w:rFonts w:cstheme="minorHAnsi"/>
                <w:szCs w:val="18"/>
              </w:rPr>
              <w:t>t f</w:t>
            </w:r>
            <w:r w:rsidR="008B0A3E">
              <w:rPr>
                <w:rFonts w:cstheme="minorHAnsi"/>
                <w:szCs w:val="18"/>
              </w:rPr>
              <w:t>ed?</w:t>
            </w:r>
          </w:p>
        </w:tc>
        <w:tc>
          <w:tcPr>
            <w:tcW w:w="7020" w:type="dxa"/>
            <w:gridSpan w:val="2"/>
            <w:tcBorders>
              <w:bottom w:val="single" w:sz="4" w:space="0" w:color="auto"/>
            </w:tcBorders>
            <w:vAlign w:val="bottom"/>
          </w:tcPr>
          <w:p w:rsidR="002F1D51" w:rsidRPr="00B21300" w:rsidRDefault="002F1D51" w:rsidP="007701BD">
            <w:pPr>
              <w:pStyle w:val="FieldText"/>
              <w:spacing w:before="240"/>
              <w:rPr>
                <w:rFonts w:cstheme="minorHAnsi"/>
                <w:szCs w:val="18"/>
              </w:rPr>
            </w:pPr>
          </w:p>
        </w:tc>
      </w:tr>
    </w:tbl>
    <w:p w:rsidR="0031156B" w:rsidRPr="00B21300" w:rsidRDefault="0031156B" w:rsidP="0031156B">
      <w:pPr>
        <w:rPr>
          <w:rFonts w:cstheme="minorHAnsi"/>
          <w:szCs w:val="18"/>
        </w:rPr>
      </w:pPr>
    </w:p>
    <w:tbl>
      <w:tblPr>
        <w:tblW w:w="4987" w:type="pct"/>
        <w:tblLayout w:type="fixed"/>
        <w:tblCellMar>
          <w:left w:w="0" w:type="dxa"/>
          <w:right w:w="0" w:type="dxa"/>
        </w:tblCellMar>
        <w:tblLook w:val="0000" w:firstRow="0" w:lastRow="0" w:firstColumn="0" w:lastColumn="0" w:noHBand="0" w:noVBand="0"/>
      </w:tblPr>
      <w:tblGrid>
        <w:gridCol w:w="1816"/>
        <w:gridCol w:w="7500"/>
        <w:gridCol w:w="20"/>
      </w:tblGrid>
      <w:tr w:rsidR="002F1D51" w:rsidRPr="00B21300">
        <w:trPr>
          <w:trHeight w:val="74"/>
        </w:trPr>
        <w:tc>
          <w:tcPr>
            <w:tcW w:w="1816" w:type="dxa"/>
            <w:vAlign w:val="bottom"/>
          </w:tcPr>
          <w:p w:rsidR="002F1D51" w:rsidRPr="00B21300" w:rsidRDefault="002F1D51" w:rsidP="0031156B">
            <w:pPr>
              <w:rPr>
                <w:rFonts w:cstheme="minorHAnsi"/>
                <w:szCs w:val="18"/>
              </w:rPr>
            </w:pPr>
            <w:r w:rsidRPr="00B21300">
              <w:rPr>
                <w:rFonts w:cstheme="minorHAnsi"/>
                <w:szCs w:val="18"/>
              </w:rPr>
              <w:t>Who feeds your pet?</w:t>
            </w:r>
          </w:p>
        </w:tc>
        <w:tc>
          <w:tcPr>
            <w:tcW w:w="7500" w:type="dxa"/>
            <w:tcBorders>
              <w:bottom w:val="single" w:sz="4" w:space="0" w:color="auto"/>
            </w:tcBorders>
            <w:vAlign w:val="bottom"/>
          </w:tcPr>
          <w:p w:rsidR="002F1D51" w:rsidRPr="00B21300" w:rsidRDefault="002F1D51" w:rsidP="0031156B">
            <w:pPr>
              <w:pStyle w:val="FieldText"/>
              <w:rPr>
                <w:rFonts w:cstheme="minorHAnsi"/>
                <w:szCs w:val="18"/>
              </w:rPr>
            </w:pPr>
          </w:p>
        </w:tc>
        <w:tc>
          <w:tcPr>
            <w:tcW w:w="20" w:type="dxa"/>
            <w:tcBorders>
              <w:bottom w:val="single" w:sz="4" w:space="0" w:color="auto"/>
            </w:tcBorders>
            <w:vAlign w:val="bottom"/>
          </w:tcPr>
          <w:p w:rsidR="002F1D51" w:rsidRPr="00B21300" w:rsidRDefault="002F1D51" w:rsidP="0031156B">
            <w:pPr>
              <w:pStyle w:val="FieldText"/>
              <w:rPr>
                <w:rFonts w:cstheme="minorHAnsi"/>
                <w:szCs w:val="18"/>
              </w:rPr>
            </w:pPr>
          </w:p>
        </w:tc>
      </w:tr>
    </w:tbl>
    <w:p w:rsidR="0031156B" w:rsidRPr="00B21300" w:rsidRDefault="0031156B" w:rsidP="0031156B">
      <w:pPr>
        <w:rPr>
          <w:rFonts w:cstheme="minorHAnsi"/>
          <w:szCs w:val="18"/>
        </w:rPr>
      </w:pPr>
    </w:p>
    <w:tbl>
      <w:tblPr>
        <w:tblW w:w="4987" w:type="pct"/>
        <w:tblLayout w:type="fixed"/>
        <w:tblCellMar>
          <w:left w:w="0" w:type="dxa"/>
          <w:right w:w="0" w:type="dxa"/>
        </w:tblCellMar>
        <w:tblLook w:val="0000" w:firstRow="0" w:lastRow="0" w:firstColumn="0" w:lastColumn="0" w:noHBand="0" w:noVBand="0"/>
      </w:tblPr>
      <w:tblGrid>
        <w:gridCol w:w="2070"/>
        <w:gridCol w:w="1440"/>
        <w:gridCol w:w="990"/>
        <w:gridCol w:w="1080"/>
        <w:gridCol w:w="1080"/>
        <w:gridCol w:w="2676"/>
      </w:tblGrid>
      <w:tr w:rsidR="0031156B" w:rsidRPr="00B21300">
        <w:trPr>
          <w:cantSplit/>
          <w:trHeight w:val="234"/>
        </w:trPr>
        <w:tc>
          <w:tcPr>
            <w:tcW w:w="2070" w:type="dxa"/>
            <w:vAlign w:val="bottom"/>
          </w:tcPr>
          <w:p w:rsidR="0031156B" w:rsidRPr="00B21300" w:rsidRDefault="0077250A" w:rsidP="0031156B">
            <w:pPr>
              <w:rPr>
                <w:rFonts w:cstheme="minorHAnsi"/>
                <w:szCs w:val="18"/>
              </w:rPr>
            </w:pPr>
            <w:r>
              <w:rPr>
                <w:rFonts w:cstheme="minorHAnsi"/>
                <w:szCs w:val="18"/>
              </w:rPr>
              <w:t>Does your pet get treats?</w:t>
            </w:r>
          </w:p>
        </w:tc>
        <w:tc>
          <w:tcPr>
            <w:tcW w:w="1440" w:type="dxa"/>
            <w:tcBorders>
              <w:bottom w:val="single" w:sz="4" w:space="0" w:color="auto"/>
            </w:tcBorders>
            <w:vAlign w:val="bottom"/>
          </w:tcPr>
          <w:p w:rsidR="0031156B" w:rsidRPr="00B21300" w:rsidRDefault="0031156B" w:rsidP="0031156B">
            <w:pPr>
              <w:pStyle w:val="FieldText"/>
              <w:rPr>
                <w:rFonts w:cstheme="minorHAnsi"/>
                <w:szCs w:val="18"/>
              </w:rPr>
            </w:pPr>
          </w:p>
        </w:tc>
        <w:tc>
          <w:tcPr>
            <w:tcW w:w="990" w:type="dxa"/>
            <w:vAlign w:val="bottom"/>
          </w:tcPr>
          <w:p w:rsidR="0031156B" w:rsidRPr="00B21300" w:rsidRDefault="0077250A" w:rsidP="0031156B">
            <w:pPr>
              <w:rPr>
                <w:rFonts w:cstheme="minorHAnsi"/>
                <w:szCs w:val="18"/>
              </w:rPr>
            </w:pPr>
            <w:r>
              <w:rPr>
                <w:rFonts w:cstheme="minorHAnsi"/>
                <w:szCs w:val="18"/>
              </w:rPr>
              <w:t>How often?</w:t>
            </w:r>
          </w:p>
        </w:tc>
        <w:tc>
          <w:tcPr>
            <w:tcW w:w="1080" w:type="dxa"/>
            <w:tcBorders>
              <w:bottom w:val="single" w:sz="4" w:space="0" w:color="auto"/>
            </w:tcBorders>
            <w:vAlign w:val="bottom"/>
          </w:tcPr>
          <w:p w:rsidR="0031156B" w:rsidRPr="00B21300" w:rsidRDefault="0031156B" w:rsidP="0031156B">
            <w:pPr>
              <w:pStyle w:val="FieldText"/>
              <w:rPr>
                <w:rFonts w:cstheme="minorHAnsi"/>
                <w:szCs w:val="18"/>
              </w:rPr>
            </w:pPr>
          </w:p>
        </w:tc>
        <w:tc>
          <w:tcPr>
            <w:tcW w:w="1080" w:type="dxa"/>
          </w:tcPr>
          <w:p w:rsidR="0031156B" w:rsidRPr="00B21300" w:rsidRDefault="0077250A" w:rsidP="0031156B">
            <w:pPr>
              <w:pStyle w:val="FieldText"/>
              <w:rPr>
                <w:rFonts w:cstheme="minorHAnsi"/>
                <w:b w:val="0"/>
                <w:szCs w:val="18"/>
              </w:rPr>
            </w:pPr>
            <w:r>
              <w:rPr>
                <w:rFonts w:cstheme="minorHAnsi"/>
                <w:b w:val="0"/>
                <w:szCs w:val="18"/>
              </w:rPr>
              <w:t>What type?</w:t>
            </w:r>
          </w:p>
        </w:tc>
        <w:tc>
          <w:tcPr>
            <w:tcW w:w="2676" w:type="dxa"/>
            <w:tcBorders>
              <w:bottom w:val="single" w:sz="4" w:space="0" w:color="auto"/>
            </w:tcBorders>
          </w:tcPr>
          <w:p w:rsidR="0031156B" w:rsidRPr="00B21300" w:rsidRDefault="0031156B" w:rsidP="0031156B">
            <w:pPr>
              <w:pStyle w:val="FieldText"/>
              <w:rPr>
                <w:rFonts w:cstheme="minorHAnsi"/>
                <w:b w:val="0"/>
                <w:szCs w:val="18"/>
              </w:rPr>
            </w:pPr>
          </w:p>
        </w:tc>
      </w:tr>
    </w:tbl>
    <w:p w:rsidR="0031156B" w:rsidRPr="00B21300" w:rsidRDefault="0031156B" w:rsidP="0031156B">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7830"/>
      </w:tblGrid>
      <w:tr w:rsidR="0031156B" w:rsidRPr="00B21300">
        <w:trPr>
          <w:trHeight w:val="432"/>
        </w:trPr>
        <w:tc>
          <w:tcPr>
            <w:tcW w:w="1530" w:type="dxa"/>
            <w:vAlign w:val="bottom"/>
          </w:tcPr>
          <w:p w:rsidR="0031156B" w:rsidRPr="00B21300" w:rsidRDefault="0031156B" w:rsidP="0031156B">
            <w:pPr>
              <w:rPr>
                <w:rFonts w:cstheme="minorHAnsi"/>
                <w:szCs w:val="18"/>
              </w:rPr>
            </w:pPr>
            <w:r w:rsidRPr="00B21300">
              <w:rPr>
                <w:rFonts w:cstheme="minorHAnsi"/>
                <w:szCs w:val="18"/>
              </w:rPr>
              <w:t>Wher</w:t>
            </w:r>
            <w:r w:rsidR="007831DB">
              <w:rPr>
                <w:rFonts w:cstheme="minorHAnsi"/>
                <w:szCs w:val="18"/>
              </w:rPr>
              <w:t>e does your pet sleep at night?</w:t>
            </w:r>
          </w:p>
        </w:tc>
        <w:tc>
          <w:tcPr>
            <w:tcW w:w="783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trPr>
          <w:trHeight w:val="611"/>
        </w:trPr>
        <w:tc>
          <w:tcPr>
            <w:tcW w:w="1530" w:type="dxa"/>
            <w:vAlign w:val="bottom"/>
          </w:tcPr>
          <w:p w:rsidR="003F6231" w:rsidRDefault="003F6231" w:rsidP="0031156B">
            <w:pPr>
              <w:rPr>
                <w:rFonts w:cstheme="minorHAnsi"/>
                <w:szCs w:val="18"/>
              </w:rPr>
            </w:pPr>
          </w:p>
          <w:p w:rsidR="0031156B" w:rsidRPr="00B21300" w:rsidRDefault="0031156B" w:rsidP="0031156B">
            <w:pPr>
              <w:rPr>
                <w:rFonts w:cstheme="minorHAnsi"/>
                <w:szCs w:val="18"/>
              </w:rPr>
            </w:pPr>
            <w:r w:rsidRPr="00B21300">
              <w:rPr>
                <w:rFonts w:cstheme="minorHAnsi"/>
                <w:szCs w:val="18"/>
              </w:rPr>
              <w:t>Where does y</w:t>
            </w:r>
            <w:r w:rsidR="007831DB">
              <w:rPr>
                <w:rFonts w:cstheme="minorHAnsi"/>
                <w:szCs w:val="18"/>
              </w:rPr>
              <w:t xml:space="preserve">our pet stay when you are out? </w:t>
            </w:r>
          </w:p>
        </w:tc>
        <w:tc>
          <w:tcPr>
            <w:tcW w:w="783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trPr>
          <w:trHeight w:val="620"/>
        </w:trPr>
        <w:tc>
          <w:tcPr>
            <w:tcW w:w="1530" w:type="dxa"/>
            <w:vAlign w:val="bottom"/>
          </w:tcPr>
          <w:p w:rsidR="003F6231" w:rsidRDefault="003F6231" w:rsidP="0031156B">
            <w:pPr>
              <w:rPr>
                <w:rFonts w:cstheme="minorHAnsi"/>
                <w:szCs w:val="18"/>
              </w:rPr>
            </w:pPr>
          </w:p>
          <w:p w:rsidR="0031156B" w:rsidRPr="00B21300" w:rsidRDefault="0031156B" w:rsidP="0031156B">
            <w:pPr>
              <w:rPr>
                <w:rFonts w:cstheme="minorHAnsi"/>
                <w:szCs w:val="18"/>
              </w:rPr>
            </w:pPr>
            <w:r w:rsidRPr="00B21300">
              <w:rPr>
                <w:rFonts w:cstheme="minorHAnsi"/>
                <w:szCs w:val="18"/>
              </w:rPr>
              <w:t>How many hours i</w:t>
            </w:r>
            <w:r w:rsidR="007831DB">
              <w:rPr>
                <w:rFonts w:cstheme="minorHAnsi"/>
                <w:szCs w:val="18"/>
              </w:rPr>
              <w:t xml:space="preserve">s your pet left alone per day? </w:t>
            </w:r>
          </w:p>
        </w:tc>
        <w:tc>
          <w:tcPr>
            <w:tcW w:w="7830" w:type="dxa"/>
            <w:tcBorders>
              <w:bottom w:val="single" w:sz="4" w:space="0" w:color="auto"/>
            </w:tcBorders>
            <w:vAlign w:val="bottom"/>
          </w:tcPr>
          <w:p w:rsidR="0031156B" w:rsidRPr="00B21300" w:rsidRDefault="0031156B" w:rsidP="0031156B">
            <w:pPr>
              <w:pStyle w:val="FieldText"/>
              <w:rPr>
                <w:rFonts w:cstheme="minorHAnsi"/>
                <w:szCs w:val="18"/>
              </w:rPr>
            </w:pPr>
          </w:p>
        </w:tc>
      </w:tr>
      <w:tr w:rsidR="0031156B" w:rsidRPr="00B21300">
        <w:trPr>
          <w:trHeight w:val="350"/>
        </w:trPr>
        <w:tc>
          <w:tcPr>
            <w:tcW w:w="1530" w:type="dxa"/>
            <w:vAlign w:val="bottom"/>
          </w:tcPr>
          <w:p w:rsidR="003F6231" w:rsidRDefault="003F6231" w:rsidP="0031156B">
            <w:pPr>
              <w:rPr>
                <w:rFonts w:cstheme="minorHAnsi"/>
                <w:szCs w:val="18"/>
              </w:rPr>
            </w:pPr>
          </w:p>
          <w:p w:rsidR="0031156B" w:rsidRPr="00B21300" w:rsidRDefault="0031156B" w:rsidP="0031156B">
            <w:pPr>
              <w:rPr>
                <w:rFonts w:cstheme="minorHAnsi"/>
                <w:szCs w:val="18"/>
              </w:rPr>
            </w:pPr>
            <w:r w:rsidRPr="00B21300">
              <w:rPr>
                <w:rFonts w:cstheme="minorHAnsi"/>
                <w:szCs w:val="18"/>
              </w:rPr>
              <w:t xml:space="preserve">Is </w:t>
            </w:r>
            <w:r w:rsidR="007831DB">
              <w:rPr>
                <w:rFonts w:cstheme="minorHAnsi"/>
                <w:szCs w:val="18"/>
              </w:rPr>
              <w:t xml:space="preserve">your pet allowed on furniture? </w:t>
            </w:r>
          </w:p>
        </w:tc>
        <w:tc>
          <w:tcPr>
            <w:tcW w:w="7830" w:type="dxa"/>
            <w:tcBorders>
              <w:bottom w:val="single" w:sz="4" w:space="0" w:color="auto"/>
            </w:tcBorders>
            <w:vAlign w:val="bottom"/>
          </w:tcPr>
          <w:p w:rsidR="0031156B" w:rsidRPr="00B21300" w:rsidRDefault="0031156B" w:rsidP="0031156B">
            <w:pPr>
              <w:pStyle w:val="FieldText"/>
              <w:rPr>
                <w:rFonts w:cstheme="minorHAnsi"/>
                <w:szCs w:val="18"/>
              </w:rPr>
            </w:pPr>
          </w:p>
        </w:tc>
      </w:tr>
    </w:tbl>
    <w:p w:rsidR="00EB1A63" w:rsidRPr="00B21300" w:rsidRDefault="00EB1A63" w:rsidP="00CC6BB1">
      <w:pPr>
        <w:rPr>
          <w:rFonts w:cstheme="minorHAnsi"/>
          <w:szCs w:val="18"/>
        </w:rPr>
      </w:pPr>
    </w:p>
    <w:p w:rsidR="00635B02" w:rsidRPr="00B21300" w:rsidRDefault="00635B02" w:rsidP="00635B02">
      <w:pPr>
        <w:pStyle w:val="Heading2"/>
        <w:rPr>
          <w:rFonts w:asciiTheme="minorHAnsi" w:hAnsiTheme="minorHAnsi" w:cstheme="minorHAnsi"/>
          <w:sz w:val="18"/>
          <w:szCs w:val="18"/>
        </w:rPr>
      </w:pPr>
      <w:r w:rsidRPr="00B21300">
        <w:rPr>
          <w:rFonts w:asciiTheme="minorHAnsi" w:hAnsiTheme="minorHAnsi" w:cstheme="minorHAnsi"/>
          <w:sz w:val="18"/>
          <w:szCs w:val="18"/>
        </w:rPr>
        <w:t xml:space="preserve">Management </w:t>
      </w:r>
    </w:p>
    <w:tbl>
      <w:tblPr>
        <w:tblW w:w="5000" w:type="pct"/>
        <w:tblLayout w:type="fixed"/>
        <w:tblCellMar>
          <w:left w:w="0" w:type="dxa"/>
          <w:right w:w="0" w:type="dxa"/>
        </w:tblCellMar>
        <w:tblLook w:val="0000" w:firstRow="0" w:lastRow="0" w:firstColumn="0" w:lastColumn="0" w:noHBand="0" w:noVBand="0"/>
      </w:tblPr>
      <w:tblGrid>
        <w:gridCol w:w="2400"/>
        <w:gridCol w:w="1430"/>
        <w:gridCol w:w="40"/>
        <w:gridCol w:w="1604"/>
        <w:gridCol w:w="20"/>
        <w:gridCol w:w="1161"/>
        <w:gridCol w:w="95"/>
        <w:gridCol w:w="1599"/>
        <w:gridCol w:w="991"/>
        <w:gridCol w:w="20"/>
      </w:tblGrid>
      <w:tr w:rsidR="009A48E9" w:rsidRPr="00B21300" w:rsidTr="00052AB3">
        <w:trPr>
          <w:trHeight w:val="82"/>
        </w:trPr>
        <w:tc>
          <w:tcPr>
            <w:tcW w:w="2400" w:type="dxa"/>
            <w:vAlign w:val="bottom"/>
          </w:tcPr>
          <w:p w:rsidR="009A48E9" w:rsidRDefault="009A48E9" w:rsidP="009A48E9">
            <w:pPr>
              <w:rPr>
                <w:rFonts w:cstheme="minorHAnsi"/>
                <w:szCs w:val="18"/>
              </w:rPr>
            </w:pPr>
          </w:p>
          <w:p w:rsidR="009A48E9" w:rsidRPr="00820EEA" w:rsidRDefault="009A48E9" w:rsidP="009A48E9">
            <w:pPr>
              <w:rPr>
                <w:rFonts w:cstheme="minorHAnsi"/>
                <w:szCs w:val="18"/>
              </w:rPr>
            </w:pPr>
            <w:r w:rsidRPr="00820EEA">
              <w:rPr>
                <w:rFonts w:cstheme="minorHAnsi"/>
                <w:szCs w:val="18"/>
              </w:rPr>
              <w:t>When outside, is your pet:</w:t>
            </w:r>
          </w:p>
        </w:tc>
        <w:tc>
          <w:tcPr>
            <w:tcW w:w="1430" w:type="dxa"/>
            <w:vAlign w:val="bottom"/>
          </w:tcPr>
          <w:p w:rsidR="009A48E9" w:rsidRPr="00820EEA" w:rsidRDefault="009A48E9" w:rsidP="009A48E9">
            <w:pPr>
              <w:pStyle w:val="FieldText"/>
              <w:rPr>
                <w:rFonts w:cstheme="minorHAnsi"/>
                <w:b w:val="0"/>
                <w:szCs w:val="18"/>
              </w:rPr>
            </w:pPr>
            <w:r w:rsidRPr="00820EEA">
              <w:rPr>
                <w:rFonts w:cstheme="minorHAnsi"/>
                <w:b w:val="0"/>
                <w:szCs w:val="18"/>
              </w:rPr>
              <w:t>Loose</w:t>
            </w:r>
            <w:r w:rsidRPr="00B21300">
              <w:rPr>
                <w:rFonts w:cstheme="minorHAnsi"/>
                <w:szCs w:val="18"/>
              </w:rPr>
              <w:t xml:space="preserve"> </w:t>
            </w:r>
            <w:sdt>
              <w:sdtPr>
                <w:rPr>
                  <w:rFonts w:cstheme="minorHAnsi"/>
                  <w:szCs w:val="18"/>
                </w:rPr>
                <w:id w:val="165671972"/>
                <w14:checkbox>
                  <w14:checked w14:val="0"/>
                  <w14:checkedState w14:val="2612" w14:font="Malgun Gothic Semilight"/>
                  <w14:uncheckedState w14:val="2610" w14:font="Malgun Gothic Semilight"/>
                </w14:checkbox>
              </w:sdtPr>
              <w:sdtEndPr/>
              <w:sdtContent>
                <w:r w:rsidR="00A10ABC">
                  <w:rPr>
                    <w:rFonts w:ascii="Arial Unicode MS" w:eastAsia="Arial Unicode MS" w:hAnsi="Arial Unicode MS" w:cs="Arial Unicode MS" w:hint="eastAsia"/>
                    <w:szCs w:val="18"/>
                  </w:rPr>
                  <w:t>☐</w:t>
                </w:r>
              </w:sdtContent>
            </w:sdt>
          </w:p>
        </w:tc>
        <w:tc>
          <w:tcPr>
            <w:tcW w:w="40" w:type="dxa"/>
          </w:tcPr>
          <w:p w:rsidR="009A48E9" w:rsidRPr="00820EEA" w:rsidRDefault="009A48E9" w:rsidP="009A48E9">
            <w:pPr>
              <w:pStyle w:val="FieldText"/>
              <w:rPr>
                <w:rFonts w:cstheme="minorHAnsi"/>
                <w:b w:val="0"/>
                <w:szCs w:val="18"/>
              </w:rPr>
            </w:pPr>
          </w:p>
        </w:tc>
        <w:tc>
          <w:tcPr>
            <w:tcW w:w="1604" w:type="dxa"/>
            <w:vAlign w:val="bottom"/>
          </w:tcPr>
          <w:p w:rsidR="009A48E9" w:rsidRPr="00820EEA" w:rsidRDefault="009A48E9" w:rsidP="009A48E9">
            <w:pPr>
              <w:pStyle w:val="FieldText"/>
              <w:rPr>
                <w:rFonts w:cstheme="minorHAnsi"/>
                <w:b w:val="0"/>
                <w:szCs w:val="18"/>
              </w:rPr>
            </w:pPr>
            <w:r w:rsidRPr="00820EEA">
              <w:rPr>
                <w:rFonts w:cstheme="minorHAnsi"/>
                <w:b w:val="0"/>
                <w:szCs w:val="18"/>
              </w:rPr>
              <w:t>On a harness</w:t>
            </w:r>
            <w:r w:rsidRPr="00B21300">
              <w:rPr>
                <w:rFonts w:cstheme="minorHAnsi"/>
                <w:szCs w:val="18"/>
              </w:rPr>
              <w:t xml:space="preserve"> </w:t>
            </w:r>
            <w:sdt>
              <w:sdtPr>
                <w:rPr>
                  <w:rFonts w:cstheme="minorHAnsi"/>
                  <w:szCs w:val="18"/>
                </w:rPr>
                <w:id w:val="1855540041"/>
                <w14:checkbox>
                  <w14:checked w14:val="0"/>
                  <w14:checkedState w14:val="2612" w14:font="Malgun Gothic Semilight"/>
                  <w14:uncheckedState w14:val="2610" w14:font="Malgun Gothic Semilight"/>
                </w14:checkbox>
              </w:sdtPr>
              <w:sdtEndPr/>
              <w:sdtContent>
                <w:r>
                  <w:rPr>
                    <w:rFonts w:ascii="Arial Unicode MS" w:eastAsia="Arial Unicode MS" w:hAnsi="Arial Unicode MS" w:cs="Arial Unicode MS" w:hint="eastAsia"/>
                    <w:szCs w:val="18"/>
                  </w:rPr>
                  <w:t>☐</w:t>
                </w:r>
              </w:sdtContent>
            </w:sdt>
          </w:p>
        </w:tc>
        <w:tc>
          <w:tcPr>
            <w:tcW w:w="20" w:type="dxa"/>
          </w:tcPr>
          <w:p w:rsidR="009A48E9" w:rsidRPr="00820EEA" w:rsidRDefault="009A48E9" w:rsidP="009A48E9">
            <w:pPr>
              <w:pStyle w:val="FieldText"/>
              <w:rPr>
                <w:rFonts w:cstheme="minorHAnsi"/>
                <w:b w:val="0"/>
                <w:szCs w:val="18"/>
              </w:rPr>
            </w:pPr>
          </w:p>
        </w:tc>
        <w:tc>
          <w:tcPr>
            <w:tcW w:w="1161" w:type="dxa"/>
            <w:vAlign w:val="bottom"/>
          </w:tcPr>
          <w:p w:rsidR="009A48E9" w:rsidRPr="00820EEA" w:rsidRDefault="009A48E9" w:rsidP="009A48E9">
            <w:pPr>
              <w:pStyle w:val="FieldText"/>
              <w:rPr>
                <w:rFonts w:cstheme="minorHAnsi"/>
                <w:b w:val="0"/>
                <w:szCs w:val="18"/>
              </w:rPr>
            </w:pPr>
            <w:r>
              <w:rPr>
                <w:rFonts w:cstheme="minorHAnsi"/>
                <w:b w:val="0"/>
                <w:szCs w:val="18"/>
              </w:rPr>
              <w:t xml:space="preserve">Tied out </w:t>
            </w:r>
            <w:sdt>
              <w:sdtPr>
                <w:rPr>
                  <w:rFonts w:cstheme="minorHAnsi"/>
                  <w:szCs w:val="18"/>
                </w:rPr>
                <w:id w:val="-1441133096"/>
                <w14:checkbox>
                  <w14:checked w14:val="0"/>
                  <w14:checkedState w14:val="2612" w14:font="Malgun Gothic Semilight"/>
                  <w14:uncheckedState w14:val="2610" w14:font="Malgun Gothic Semilight"/>
                </w14:checkbox>
              </w:sdtPr>
              <w:sdtEndPr/>
              <w:sdtContent>
                <w:r>
                  <w:rPr>
                    <w:rFonts w:ascii="Arial Unicode MS" w:eastAsia="Arial Unicode MS" w:hAnsi="Arial Unicode MS" w:cs="Arial Unicode MS" w:hint="eastAsia"/>
                    <w:szCs w:val="18"/>
                  </w:rPr>
                  <w:t>☐</w:t>
                </w:r>
              </w:sdtContent>
            </w:sdt>
          </w:p>
        </w:tc>
        <w:tc>
          <w:tcPr>
            <w:tcW w:w="95" w:type="dxa"/>
          </w:tcPr>
          <w:p w:rsidR="009A48E9" w:rsidRPr="00820EEA" w:rsidRDefault="009A48E9" w:rsidP="009A48E9">
            <w:pPr>
              <w:pStyle w:val="FieldText"/>
              <w:rPr>
                <w:rFonts w:cstheme="minorHAnsi"/>
                <w:b w:val="0"/>
                <w:szCs w:val="18"/>
              </w:rPr>
            </w:pPr>
          </w:p>
        </w:tc>
        <w:tc>
          <w:tcPr>
            <w:tcW w:w="1599" w:type="dxa"/>
            <w:vAlign w:val="bottom"/>
          </w:tcPr>
          <w:p w:rsidR="009A48E9" w:rsidRPr="00820EEA" w:rsidRDefault="009A48E9" w:rsidP="009A48E9">
            <w:pPr>
              <w:pStyle w:val="FieldText"/>
              <w:rPr>
                <w:rFonts w:cstheme="minorHAnsi"/>
                <w:b w:val="0"/>
                <w:szCs w:val="18"/>
              </w:rPr>
            </w:pPr>
            <w:r w:rsidRPr="00820EEA">
              <w:rPr>
                <w:rFonts w:cstheme="minorHAnsi"/>
                <w:b w:val="0"/>
                <w:szCs w:val="18"/>
              </w:rPr>
              <w:t>In an</w:t>
            </w:r>
            <w:r>
              <w:rPr>
                <w:rFonts w:cstheme="minorHAnsi"/>
                <w:b w:val="0"/>
                <w:szCs w:val="18"/>
              </w:rPr>
              <w:t xml:space="preserve"> enclosure</w:t>
            </w:r>
            <w:r w:rsidRPr="00820EEA">
              <w:rPr>
                <w:rFonts w:cstheme="minorHAnsi"/>
                <w:b w:val="0"/>
                <w:szCs w:val="18"/>
              </w:rPr>
              <w:t xml:space="preserve"> </w:t>
            </w:r>
            <w:r w:rsidRPr="00B21300">
              <w:rPr>
                <w:rFonts w:cstheme="minorHAnsi"/>
                <w:szCs w:val="18"/>
              </w:rPr>
              <w:t xml:space="preserve"> </w:t>
            </w:r>
            <w:sdt>
              <w:sdtPr>
                <w:rPr>
                  <w:rFonts w:cstheme="minorHAnsi"/>
                  <w:szCs w:val="18"/>
                </w:rPr>
                <w:id w:val="-1615824574"/>
                <w14:checkbox>
                  <w14:checked w14:val="0"/>
                  <w14:checkedState w14:val="2612" w14:font="Malgun Gothic Semilight"/>
                  <w14:uncheckedState w14:val="2610" w14:font="Malgun Gothic Semilight"/>
                </w14:checkbox>
              </w:sdtPr>
              <w:sdtEndPr/>
              <w:sdtContent>
                <w:r>
                  <w:rPr>
                    <w:rFonts w:ascii="Arial Unicode MS" w:eastAsia="Arial Unicode MS" w:hAnsi="Arial Unicode MS" w:cs="Arial Unicode MS" w:hint="eastAsia"/>
                    <w:szCs w:val="18"/>
                  </w:rPr>
                  <w:t>☐</w:t>
                </w:r>
              </w:sdtContent>
            </w:sdt>
          </w:p>
        </w:tc>
        <w:tc>
          <w:tcPr>
            <w:tcW w:w="991" w:type="dxa"/>
          </w:tcPr>
          <w:p w:rsidR="009A48E9" w:rsidRPr="00820EEA" w:rsidRDefault="009A48E9" w:rsidP="009A48E9">
            <w:pPr>
              <w:pStyle w:val="FieldText"/>
              <w:rPr>
                <w:rFonts w:cstheme="minorHAnsi"/>
                <w:b w:val="0"/>
                <w:szCs w:val="18"/>
              </w:rPr>
            </w:pPr>
          </w:p>
        </w:tc>
        <w:tc>
          <w:tcPr>
            <w:tcW w:w="20" w:type="dxa"/>
            <w:vAlign w:val="bottom"/>
          </w:tcPr>
          <w:p w:rsidR="009A48E9" w:rsidRPr="00B21300" w:rsidRDefault="009A48E9" w:rsidP="009A48E9">
            <w:pPr>
              <w:pStyle w:val="FieldText"/>
              <w:rPr>
                <w:rFonts w:cstheme="minorHAnsi"/>
                <w:szCs w:val="18"/>
              </w:rPr>
            </w:pPr>
          </w:p>
        </w:tc>
      </w:tr>
    </w:tbl>
    <w:p w:rsidR="0065141F" w:rsidRDefault="0065141F" w:rsidP="00635B02">
      <w:pPr>
        <w:rPr>
          <w:rFonts w:ascii="Arial" w:hAnsi="Arial" w:cs="Arial"/>
          <w:szCs w:val="18"/>
        </w:rPr>
      </w:pPr>
    </w:p>
    <w:p w:rsidR="006F7F6D" w:rsidRPr="0065141F" w:rsidRDefault="006F7F6D" w:rsidP="00635B02">
      <w:pPr>
        <w:rPr>
          <w:rFonts w:ascii="Arial" w:hAnsi="Arial" w:cs="Arial"/>
          <w:szCs w:val="18"/>
        </w:rPr>
      </w:pPr>
      <w:r w:rsidRPr="008672FB">
        <w:rPr>
          <w:rFonts w:ascii="Arial" w:hAnsi="Arial" w:cs="Arial"/>
          <w:szCs w:val="18"/>
        </w:rPr>
        <w:t>Do you play with your pet?</w:t>
      </w:r>
    </w:p>
    <w:tbl>
      <w:tblPr>
        <w:tblW w:w="5000" w:type="pct"/>
        <w:tblLayout w:type="fixed"/>
        <w:tblCellMar>
          <w:left w:w="0" w:type="dxa"/>
          <w:right w:w="0" w:type="dxa"/>
        </w:tblCellMar>
        <w:tblLook w:val="0000" w:firstRow="0" w:lastRow="0" w:firstColumn="0" w:lastColumn="0" w:noHBand="0" w:noVBand="0"/>
      </w:tblPr>
      <w:tblGrid>
        <w:gridCol w:w="2160"/>
        <w:gridCol w:w="7200"/>
      </w:tblGrid>
      <w:tr w:rsidR="0065141F" w:rsidRPr="00B21300">
        <w:trPr>
          <w:trHeight w:val="333"/>
        </w:trPr>
        <w:tc>
          <w:tcPr>
            <w:tcW w:w="2160" w:type="dxa"/>
            <w:vAlign w:val="bottom"/>
          </w:tcPr>
          <w:p w:rsidR="0065141F" w:rsidRPr="00B21300" w:rsidRDefault="0065141F" w:rsidP="009957BF">
            <w:pPr>
              <w:rPr>
                <w:rFonts w:cstheme="minorHAnsi"/>
                <w:szCs w:val="18"/>
              </w:rPr>
            </w:pPr>
            <w:r w:rsidRPr="00E15D2A">
              <w:rPr>
                <w:rFonts w:ascii="Arial" w:hAnsi="Arial" w:cs="Arial"/>
              </w:rPr>
              <w:t>If so, how?</w:t>
            </w:r>
          </w:p>
        </w:tc>
        <w:tc>
          <w:tcPr>
            <w:tcW w:w="7200" w:type="dxa"/>
            <w:tcBorders>
              <w:bottom w:val="single" w:sz="4" w:space="0" w:color="auto"/>
            </w:tcBorders>
            <w:vAlign w:val="bottom"/>
          </w:tcPr>
          <w:p w:rsidR="0065141F" w:rsidRPr="00B21300" w:rsidRDefault="0065141F" w:rsidP="009957BF">
            <w:pPr>
              <w:pStyle w:val="FieldText"/>
              <w:rPr>
                <w:rFonts w:cstheme="minorHAnsi"/>
                <w:szCs w:val="18"/>
              </w:rPr>
            </w:pPr>
          </w:p>
        </w:tc>
      </w:tr>
    </w:tbl>
    <w:p w:rsidR="006D2448" w:rsidRPr="00B21300" w:rsidRDefault="00C77E08" w:rsidP="006D2448">
      <w:pPr>
        <w:pStyle w:val="Heading2"/>
        <w:rPr>
          <w:rFonts w:asciiTheme="minorHAnsi" w:hAnsiTheme="minorHAnsi" w:cstheme="minorHAnsi"/>
          <w:sz w:val="18"/>
          <w:szCs w:val="18"/>
        </w:rPr>
      </w:pPr>
      <w:r>
        <w:rPr>
          <w:rFonts w:asciiTheme="minorHAnsi" w:hAnsiTheme="minorHAnsi" w:cstheme="minorHAnsi"/>
          <w:sz w:val="18"/>
          <w:szCs w:val="18"/>
        </w:rPr>
        <w:t>LITTER BOX CARE AND HABITS</w:t>
      </w:r>
    </w:p>
    <w:p w:rsidR="00296DFC" w:rsidRPr="00B21300" w:rsidRDefault="00296DFC" w:rsidP="00296DF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821"/>
        <w:gridCol w:w="7539"/>
      </w:tblGrid>
      <w:tr w:rsidR="00296DFC" w:rsidRPr="00B21300">
        <w:trPr>
          <w:trHeight w:val="379"/>
        </w:trPr>
        <w:tc>
          <w:tcPr>
            <w:tcW w:w="1821" w:type="dxa"/>
            <w:vAlign w:val="bottom"/>
          </w:tcPr>
          <w:p w:rsidR="00296DFC" w:rsidRPr="00B21300" w:rsidRDefault="00F52AAC" w:rsidP="00F52AAC">
            <w:pPr>
              <w:rPr>
                <w:rFonts w:cstheme="minorHAnsi"/>
                <w:szCs w:val="18"/>
              </w:rPr>
            </w:pPr>
            <w:r w:rsidRPr="008672FB">
              <w:rPr>
                <w:rFonts w:ascii="Arial" w:hAnsi="Arial" w:cs="Arial"/>
                <w:szCs w:val="18"/>
              </w:rPr>
              <w:t>How many litter boxes do you have?</w:t>
            </w:r>
          </w:p>
        </w:tc>
        <w:tc>
          <w:tcPr>
            <w:tcW w:w="7539" w:type="dxa"/>
            <w:tcBorders>
              <w:bottom w:val="single" w:sz="4" w:space="0" w:color="auto"/>
            </w:tcBorders>
            <w:vAlign w:val="bottom"/>
          </w:tcPr>
          <w:p w:rsidR="00296DFC" w:rsidRPr="00B21300" w:rsidRDefault="00296DFC" w:rsidP="0065141F">
            <w:pPr>
              <w:pStyle w:val="FieldText"/>
              <w:rPr>
                <w:rFonts w:cstheme="minorHAnsi"/>
                <w:szCs w:val="18"/>
              </w:rPr>
            </w:pPr>
          </w:p>
        </w:tc>
      </w:tr>
    </w:tbl>
    <w:p w:rsidR="00296DFC" w:rsidRPr="00B21300" w:rsidRDefault="00296DFC" w:rsidP="00296DFC">
      <w:pPr>
        <w:rPr>
          <w:rFonts w:cstheme="minorHAnsi"/>
          <w:szCs w:val="18"/>
        </w:rPr>
      </w:pPr>
    </w:p>
    <w:tbl>
      <w:tblPr>
        <w:tblW w:w="4987" w:type="pct"/>
        <w:tblLayout w:type="fixed"/>
        <w:tblCellMar>
          <w:left w:w="0" w:type="dxa"/>
          <w:right w:w="0" w:type="dxa"/>
        </w:tblCellMar>
        <w:tblLook w:val="0000" w:firstRow="0" w:lastRow="0" w:firstColumn="0" w:lastColumn="0" w:noHBand="0" w:noVBand="0"/>
      </w:tblPr>
      <w:tblGrid>
        <w:gridCol w:w="1816"/>
        <w:gridCol w:w="7500"/>
        <w:gridCol w:w="20"/>
      </w:tblGrid>
      <w:tr w:rsidR="00296DFC" w:rsidRPr="00B21300">
        <w:trPr>
          <w:trHeight w:val="74"/>
        </w:trPr>
        <w:tc>
          <w:tcPr>
            <w:tcW w:w="1816" w:type="dxa"/>
            <w:vAlign w:val="bottom"/>
          </w:tcPr>
          <w:p w:rsidR="00296DFC" w:rsidRPr="00B21300" w:rsidRDefault="00F52AAC" w:rsidP="0065141F">
            <w:pPr>
              <w:rPr>
                <w:rFonts w:cstheme="minorHAnsi"/>
                <w:szCs w:val="18"/>
              </w:rPr>
            </w:pPr>
            <w:r w:rsidRPr="008672FB">
              <w:rPr>
                <w:rFonts w:ascii="Arial" w:hAnsi="Arial" w:cs="Arial"/>
                <w:szCs w:val="18"/>
              </w:rPr>
              <w:t>What type of boxes (hooded, open, automatic)?</w:t>
            </w:r>
          </w:p>
        </w:tc>
        <w:tc>
          <w:tcPr>
            <w:tcW w:w="7500" w:type="dxa"/>
            <w:tcBorders>
              <w:bottom w:val="single" w:sz="4" w:space="0" w:color="auto"/>
            </w:tcBorders>
            <w:vAlign w:val="bottom"/>
          </w:tcPr>
          <w:p w:rsidR="00296DFC" w:rsidRPr="00B21300" w:rsidRDefault="00296DFC" w:rsidP="0065141F">
            <w:pPr>
              <w:pStyle w:val="FieldText"/>
              <w:rPr>
                <w:rFonts w:cstheme="minorHAnsi"/>
                <w:szCs w:val="18"/>
              </w:rPr>
            </w:pPr>
          </w:p>
        </w:tc>
        <w:tc>
          <w:tcPr>
            <w:tcW w:w="20" w:type="dxa"/>
            <w:tcBorders>
              <w:bottom w:val="single" w:sz="4" w:space="0" w:color="auto"/>
            </w:tcBorders>
            <w:vAlign w:val="bottom"/>
          </w:tcPr>
          <w:p w:rsidR="00296DFC" w:rsidRPr="00B21300" w:rsidRDefault="00296DFC" w:rsidP="0065141F">
            <w:pPr>
              <w:pStyle w:val="FieldText"/>
              <w:rPr>
                <w:rFonts w:cstheme="minorHAnsi"/>
                <w:szCs w:val="18"/>
              </w:rPr>
            </w:pPr>
          </w:p>
        </w:tc>
      </w:tr>
    </w:tbl>
    <w:p w:rsidR="00296DFC" w:rsidRPr="00B21300" w:rsidRDefault="00296DFC" w:rsidP="00296DF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530"/>
        <w:gridCol w:w="2520"/>
        <w:gridCol w:w="2700"/>
        <w:gridCol w:w="2610"/>
      </w:tblGrid>
      <w:tr w:rsidR="00296DFC" w:rsidRPr="00B21300">
        <w:trPr>
          <w:trHeight w:val="495"/>
        </w:trPr>
        <w:tc>
          <w:tcPr>
            <w:tcW w:w="1530" w:type="dxa"/>
            <w:vAlign w:val="bottom"/>
          </w:tcPr>
          <w:p w:rsidR="00296DFC" w:rsidRPr="00B21300" w:rsidRDefault="004E44A8" w:rsidP="0065141F">
            <w:pPr>
              <w:rPr>
                <w:rFonts w:cstheme="minorHAnsi"/>
                <w:szCs w:val="18"/>
              </w:rPr>
            </w:pPr>
            <w:r w:rsidRPr="008672FB">
              <w:rPr>
                <w:rFonts w:ascii="Arial" w:hAnsi="Arial" w:cs="Arial"/>
                <w:szCs w:val="18"/>
              </w:rPr>
              <w:t>Where are the boxes located?</w:t>
            </w:r>
          </w:p>
        </w:tc>
        <w:tc>
          <w:tcPr>
            <w:tcW w:w="7830" w:type="dxa"/>
            <w:gridSpan w:val="3"/>
            <w:tcBorders>
              <w:bottom w:val="single" w:sz="4" w:space="0" w:color="auto"/>
            </w:tcBorders>
            <w:vAlign w:val="bottom"/>
          </w:tcPr>
          <w:p w:rsidR="00296DFC" w:rsidRPr="00B21300" w:rsidRDefault="00296DFC" w:rsidP="0065141F">
            <w:pPr>
              <w:pStyle w:val="FieldText"/>
              <w:rPr>
                <w:rFonts w:cstheme="minorHAnsi"/>
                <w:szCs w:val="18"/>
              </w:rPr>
            </w:pPr>
          </w:p>
        </w:tc>
      </w:tr>
      <w:tr w:rsidR="00296DFC" w:rsidRPr="00B21300">
        <w:trPr>
          <w:trHeight w:val="530"/>
        </w:trPr>
        <w:tc>
          <w:tcPr>
            <w:tcW w:w="1530" w:type="dxa"/>
            <w:vAlign w:val="bottom"/>
          </w:tcPr>
          <w:p w:rsidR="00296DFC" w:rsidRPr="00B21300" w:rsidRDefault="004E44A8" w:rsidP="0065141F">
            <w:pPr>
              <w:rPr>
                <w:rFonts w:cstheme="minorHAnsi"/>
                <w:szCs w:val="18"/>
              </w:rPr>
            </w:pPr>
            <w:r w:rsidRPr="008672FB">
              <w:rPr>
                <w:rFonts w:ascii="Arial" w:hAnsi="Arial" w:cs="Arial"/>
                <w:szCs w:val="18"/>
              </w:rPr>
              <w:t>What type of litter do you use now?</w:t>
            </w:r>
          </w:p>
        </w:tc>
        <w:tc>
          <w:tcPr>
            <w:tcW w:w="7830" w:type="dxa"/>
            <w:gridSpan w:val="3"/>
            <w:tcBorders>
              <w:bottom w:val="single" w:sz="4" w:space="0" w:color="auto"/>
            </w:tcBorders>
            <w:vAlign w:val="bottom"/>
          </w:tcPr>
          <w:p w:rsidR="00296DFC" w:rsidRPr="00B21300" w:rsidRDefault="00296DFC" w:rsidP="0065141F">
            <w:pPr>
              <w:pStyle w:val="FieldText"/>
              <w:rPr>
                <w:rFonts w:cstheme="minorHAnsi"/>
                <w:szCs w:val="18"/>
              </w:rPr>
            </w:pPr>
          </w:p>
        </w:tc>
      </w:tr>
      <w:tr w:rsidR="00296DFC" w:rsidRPr="00B21300">
        <w:trPr>
          <w:trHeight w:val="530"/>
        </w:trPr>
        <w:tc>
          <w:tcPr>
            <w:tcW w:w="1530" w:type="dxa"/>
            <w:vAlign w:val="bottom"/>
          </w:tcPr>
          <w:p w:rsidR="003F6231" w:rsidRDefault="003F6231" w:rsidP="004E44A8">
            <w:pPr>
              <w:rPr>
                <w:rFonts w:ascii="Arial" w:hAnsi="Arial" w:cs="Arial"/>
                <w:szCs w:val="18"/>
              </w:rPr>
            </w:pPr>
          </w:p>
          <w:p w:rsidR="00296DFC" w:rsidRPr="00B21300" w:rsidRDefault="004E44A8" w:rsidP="004E44A8">
            <w:pPr>
              <w:rPr>
                <w:rFonts w:cstheme="minorHAnsi"/>
                <w:szCs w:val="18"/>
              </w:rPr>
            </w:pPr>
            <w:r w:rsidRPr="008672FB">
              <w:rPr>
                <w:rFonts w:ascii="Arial" w:hAnsi="Arial" w:cs="Arial"/>
                <w:szCs w:val="18"/>
              </w:rPr>
              <w:t>What types of litter have you used previously</w:t>
            </w:r>
            <w:r w:rsidR="00296DFC" w:rsidRPr="00B21300">
              <w:rPr>
                <w:rFonts w:cstheme="minorHAnsi"/>
                <w:szCs w:val="18"/>
              </w:rPr>
              <w:t>?</w:t>
            </w:r>
          </w:p>
        </w:tc>
        <w:tc>
          <w:tcPr>
            <w:tcW w:w="7830" w:type="dxa"/>
            <w:gridSpan w:val="3"/>
            <w:tcBorders>
              <w:bottom w:val="single" w:sz="4" w:space="0" w:color="auto"/>
            </w:tcBorders>
            <w:vAlign w:val="bottom"/>
          </w:tcPr>
          <w:p w:rsidR="00296DFC" w:rsidRPr="00B21300" w:rsidRDefault="00296DFC" w:rsidP="0065141F">
            <w:pPr>
              <w:pStyle w:val="FieldText"/>
              <w:rPr>
                <w:rFonts w:cstheme="minorHAnsi"/>
                <w:szCs w:val="18"/>
              </w:rPr>
            </w:pPr>
          </w:p>
        </w:tc>
      </w:tr>
      <w:tr w:rsidR="000D48D8" w:rsidRPr="00B21300">
        <w:trPr>
          <w:gridAfter w:val="2"/>
          <w:wAfter w:w="5310" w:type="dxa"/>
          <w:trHeight w:val="440"/>
        </w:trPr>
        <w:tc>
          <w:tcPr>
            <w:tcW w:w="1530" w:type="dxa"/>
            <w:vAlign w:val="bottom"/>
          </w:tcPr>
          <w:p w:rsidR="003F6231" w:rsidRDefault="003F6231" w:rsidP="0065141F">
            <w:pPr>
              <w:rPr>
                <w:rFonts w:ascii="Arial" w:hAnsi="Arial" w:cs="Arial"/>
                <w:szCs w:val="18"/>
              </w:rPr>
            </w:pPr>
          </w:p>
          <w:p w:rsidR="000D48D8" w:rsidRPr="00B21300" w:rsidRDefault="000D48D8" w:rsidP="0065141F">
            <w:pPr>
              <w:rPr>
                <w:rFonts w:cstheme="minorHAnsi"/>
                <w:szCs w:val="18"/>
              </w:rPr>
            </w:pPr>
            <w:r w:rsidRPr="009B5F1B">
              <w:rPr>
                <w:rFonts w:ascii="Arial" w:hAnsi="Arial" w:cs="Arial"/>
                <w:szCs w:val="18"/>
              </w:rPr>
              <w:t>How often do you scoop urine?</w:t>
            </w:r>
          </w:p>
        </w:tc>
        <w:tc>
          <w:tcPr>
            <w:tcW w:w="2520" w:type="dxa"/>
            <w:tcBorders>
              <w:bottom w:val="single" w:sz="4" w:space="0" w:color="auto"/>
            </w:tcBorders>
            <w:vAlign w:val="bottom"/>
          </w:tcPr>
          <w:p w:rsidR="000D48D8" w:rsidRPr="00B21300" w:rsidRDefault="000D48D8" w:rsidP="0065141F">
            <w:pPr>
              <w:pStyle w:val="FieldText"/>
              <w:rPr>
                <w:rFonts w:cstheme="minorHAnsi"/>
                <w:szCs w:val="18"/>
              </w:rPr>
            </w:pPr>
          </w:p>
        </w:tc>
      </w:tr>
      <w:tr w:rsidR="00DF1442" w:rsidRPr="00B21300">
        <w:trPr>
          <w:trHeight w:val="432"/>
        </w:trPr>
        <w:tc>
          <w:tcPr>
            <w:tcW w:w="1530" w:type="dxa"/>
            <w:vAlign w:val="bottom"/>
          </w:tcPr>
          <w:p w:rsidR="003F6231" w:rsidRDefault="003F6231" w:rsidP="0065141F">
            <w:pPr>
              <w:rPr>
                <w:rFonts w:ascii="Arial" w:hAnsi="Arial" w:cs="Arial"/>
                <w:szCs w:val="18"/>
              </w:rPr>
            </w:pPr>
          </w:p>
          <w:p w:rsidR="00DF1442" w:rsidRPr="00B21300" w:rsidRDefault="00DF1442" w:rsidP="0065141F">
            <w:pPr>
              <w:rPr>
                <w:rFonts w:cstheme="minorHAnsi"/>
                <w:szCs w:val="18"/>
              </w:rPr>
            </w:pPr>
            <w:r w:rsidRPr="009B5F1B">
              <w:rPr>
                <w:rFonts w:ascii="Arial" w:hAnsi="Arial" w:cs="Arial"/>
                <w:szCs w:val="18"/>
              </w:rPr>
              <w:t xml:space="preserve">How often do you empty and clean </w:t>
            </w:r>
          </w:p>
        </w:tc>
        <w:tc>
          <w:tcPr>
            <w:tcW w:w="2520" w:type="dxa"/>
            <w:tcBorders>
              <w:bottom w:val="single" w:sz="4" w:space="0" w:color="auto"/>
            </w:tcBorders>
            <w:vAlign w:val="bottom"/>
          </w:tcPr>
          <w:p w:rsidR="00DF1442" w:rsidRPr="00B21300" w:rsidRDefault="00DF1442" w:rsidP="0065141F">
            <w:pPr>
              <w:pStyle w:val="FieldText"/>
              <w:rPr>
                <w:rFonts w:cstheme="minorHAnsi"/>
                <w:szCs w:val="18"/>
              </w:rPr>
            </w:pPr>
          </w:p>
        </w:tc>
        <w:tc>
          <w:tcPr>
            <w:tcW w:w="2700" w:type="dxa"/>
            <w:vAlign w:val="bottom"/>
          </w:tcPr>
          <w:p w:rsidR="00C3635F" w:rsidRPr="00C3635F" w:rsidRDefault="00DF1442" w:rsidP="0065141F">
            <w:pPr>
              <w:rPr>
                <w:rFonts w:ascii="Arial" w:hAnsi="Arial" w:cs="Arial"/>
                <w:szCs w:val="18"/>
              </w:rPr>
            </w:pPr>
            <w:r w:rsidRPr="009B5F1B">
              <w:rPr>
                <w:rFonts w:ascii="Arial" w:hAnsi="Arial" w:cs="Arial"/>
                <w:szCs w:val="18"/>
              </w:rPr>
              <w:t>What do you clean it with?</w:t>
            </w:r>
          </w:p>
        </w:tc>
        <w:tc>
          <w:tcPr>
            <w:tcW w:w="2610" w:type="dxa"/>
            <w:tcBorders>
              <w:bottom w:val="single" w:sz="4" w:space="0" w:color="auto"/>
            </w:tcBorders>
            <w:vAlign w:val="bottom"/>
          </w:tcPr>
          <w:p w:rsidR="00DF1442" w:rsidRPr="00B21300" w:rsidRDefault="00DF1442" w:rsidP="0065141F">
            <w:pPr>
              <w:pStyle w:val="FieldText"/>
              <w:rPr>
                <w:rFonts w:cstheme="minorHAnsi"/>
                <w:szCs w:val="18"/>
              </w:rPr>
            </w:pPr>
          </w:p>
        </w:tc>
      </w:tr>
      <w:tr w:rsidR="00DF1442" w:rsidRPr="00322EE3">
        <w:trPr>
          <w:trHeight w:val="287"/>
        </w:trPr>
        <w:tc>
          <w:tcPr>
            <w:tcW w:w="1530" w:type="dxa"/>
            <w:vAlign w:val="bottom"/>
          </w:tcPr>
          <w:p w:rsidR="003F6231" w:rsidRDefault="003F6231" w:rsidP="0065141F">
            <w:pPr>
              <w:rPr>
                <w:rFonts w:ascii="Arial" w:hAnsi="Arial" w:cs="Arial"/>
                <w:szCs w:val="18"/>
              </w:rPr>
            </w:pPr>
          </w:p>
          <w:p w:rsidR="00DF1442" w:rsidRPr="00322EE3" w:rsidRDefault="00E524D8" w:rsidP="0065141F">
            <w:pPr>
              <w:rPr>
                <w:rFonts w:cstheme="minorHAnsi"/>
                <w:szCs w:val="18"/>
              </w:rPr>
            </w:pPr>
            <w:r>
              <w:rPr>
                <w:rFonts w:ascii="Arial" w:hAnsi="Arial" w:cs="Arial"/>
                <w:szCs w:val="18"/>
              </w:rPr>
              <w:t>Do you use li</w:t>
            </w:r>
            <w:r w:rsidR="00C3635F" w:rsidRPr="00322EE3">
              <w:rPr>
                <w:rFonts w:ascii="Arial" w:hAnsi="Arial" w:cs="Arial"/>
                <w:szCs w:val="18"/>
              </w:rPr>
              <w:t>?</w:t>
            </w:r>
          </w:p>
        </w:tc>
        <w:tc>
          <w:tcPr>
            <w:tcW w:w="2520" w:type="dxa"/>
            <w:tcBorders>
              <w:bottom w:val="single" w:sz="4" w:space="0" w:color="auto"/>
            </w:tcBorders>
            <w:vAlign w:val="bottom"/>
          </w:tcPr>
          <w:p w:rsidR="00DF1442" w:rsidRPr="00322EE3" w:rsidRDefault="00DF1442" w:rsidP="0065141F">
            <w:pPr>
              <w:pStyle w:val="FieldText"/>
              <w:rPr>
                <w:rFonts w:cstheme="minorHAnsi"/>
                <w:szCs w:val="18"/>
              </w:rPr>
            </w:pPr>
          </w:p>
        </w:tc>
        <w:tc>
          <w:tcPr>
            <w:tcW w:w="2700" w:type="dxa"/>
            <w:vAlign w:val="bottom"/>
          </w:tcPr>
          <w:p w:rsidR="00DF1442" w:rsidRPr="00322EE3" w:rsidRDefault="00F014DD" w:rsidP="0065141F">
            <w:pPr>
              <w:rPr>
                <w:rFonts w:cstheme="minorHAnsi"/>
                <w:szCs w:val="18"/>
              </w:rPr>
            </w:pPr>
            <w:r>
              <w:rPr>
                <w:rFonts w:ascii="Arial" w:hAnsi="Arial" w:cs="Arial"/>
                <w:szCs w:val="18"/>
              </w:rPr>
              <w:t xml:space="preserve">Do you add anything to the </w:t>
            </w:r>
            <w:r w:rsidR="00C3635F" w:rsidRPr="00322EE3">
              <w:rPr>
                <w:rFonts w:ascii="Arial" w:hAnsi="Arial" w:cs="Arial"/>
                <w:szCs w:val="18"/>
              </w:rPr>
              <w:t>litter?</w:t>
            </w:r>
          </w:p>
        </w:tc>
        <w:tc>
          <w:tcPr>
            <w:tcW w:w="2610" w:type="dxa"/>
            <w:tcBorders>
              <w:bottom w:val="single" w:sz="4" w:space="0" w:color="auto"/>
            </w:tcBorders>
            <w:vAlign w:val="bottom"/>
          </w:tcPr>
          <w:p w:rsidR="00DF1442" w:rsidRPr="00322EE3" w:rsidRDefault="00DF1442" w:rsidP="0065141F">
            <w:pPr>
              <w:pStyle w:val="FieldText"/>
              <w:rPr>
                <w:rFonts w:cstheme="minorHAnsi"/>
                <w:szCs w:val="18"/>
              </w:rPr>
            </w:pPr>
          </w:p>
        </w:tc>
      </w:tr>
    </w:tbl>
    <w:p w:rsidR="00DF1442" w:rsidRPr="00322EE3" w:rsidRDefault="00DF1442" w:rsidP="00DF1442">
      <w:pPr>
        <w:rPr>
          <w:rFonts w:cstheme="minorHAnsi"/>
          <w:b/>
          <w:szCs w:val="18"/>
        </w:rPr>
      </w:pPr>
    </w:p>
    <w:tbl>
      <w:tblPr>
        <w:tblW w:w="5000" w:type="pct"/>
        <w:tblLayout w:type="fixed"/>
        <w:tblCellMar>
          <w:left w:w="0" w:type="dxa"/>
          <w:right w:w="0" w:type="dxa"/>
        </w:tblCellMar>
        <w:tblLook w:val="0000" w:firstRow="0" w:lastRow="0" w:firstColumn="0" w:lastColumn="0" w:noHBand="0" w:noVBand="0"/>
      </w:tblPr>
      <w:tblGrid>
        <w:gridCol w:w="1530"/>
        <w:gridCol w:w="540"/>
        <w:gridCol w:w="1260"/>
        <w:gridCol w:w="180"/>
        <w:gridCol w:w="900"/>
        <w:gridCol w:w="720"/>
        <w:gridCol w:w="344"/>
        <w:gridCol w:w="20"/>
        <w:gridCol w:w="3596"/>
        <w:gridCol w:w="270"/>
      </w:tblGrid>
      <w:tr w:rsidR="00BA797C" w:rsidRPr="00B21300">
        <w:trPr>
          <w:trHeight w:val="82"/>
        </w:trPr>
        <w:tc>
          <w:tcPr>
            <w:tcW w:w="2070" w:type="dxa"/>
            <w:gridSpan w:val="2"/>
            <w:vAlign w:val="bottom"/>
          </w:tcPr>
          <w:p w:rsidR="00BA797C" w:rsidRPr="00B21300" w:rsidRDefault="00BA797C" w:rsidP="00BA797C">
            <w:pPr>
              <w:rPr>
                <w:rFonts w:cstheme="minorHAnsi"/>
                <w:szCs w:val="18"/>
              </w:rPr>
            </w:pPr>
            <w:r w:rsidRPr="009B5F1B">
              <w:rPr>
                <w:rFonts w:ascii="Arial" w:hAnsi="Arial" w:cs="Arial"/>
                <w:szCs w:val="18"/>
              </w:rPr>
              <w:t>Does your cat scratch</w:t>
            </w:r>
            <w:r w:rsidRPr="00B21300">
              <w:rPr>
                <w:rFonts w:cstheme="minorHAnsi"/>
                <w:szCs w:val="18"/>
              </w:rPr>
              <w:t>:</w:t>
            </w:r>
          </w:p>
        </w:tc>
        <w:tc>
          <w:tcPr>
            <w:tcW w:w="1260" w:type="dxa"/>
            <w:vAlign w:val="bottom"/>
          </w:tcPr>
          <w:p w:rsidR="00BA797C" w:rsidRPr="00B21300" w:rsidRDefault="00BA797C" w:rsidP="00BA797C">
            <w:pPr>
              <w:pStyle w:val="FieldText"/>
              <w:rPr>
                <w:rFonts w:cstheme="minorHAnsi"/>
                <w:szCs w:val="18"/>
              </w:rPr>
            </w:pPr>
            <w:r w:rsidRPr="00BA797C">
              <w:rPr>
                <w:rFonts w:ascii="Arial" w:hAnsi="Arial" w:cs="Arial"/>
                <w:b w:val="0"/>
                <w:szCs w:val="18"/>
              </w:rPr>
              <w:t>in the litter</w:t>
            </w:r>
            <w:r w:rsidRPr="00B21300">
              <w:rPr>
                <w:rFonts w:cstheme="minorHAnsi"/>
                <w:szCs w:val="18"/>
              </w:rPr>
              <w:t xml:space="preserve"> </w:t>
            </w:r>
            <w:sdt>
              <w:sdtPr>
                <w:rPr>
                  <w:rFonts w:cstheme="minorHAnsi"/>
                  <w:szCs w:val="18"/>
                </w:rPr>
                <w:id w:val="-78843238"/>
                <w14:checkbox>
                  <w14:checked w14:val="0"/>
                  <w14:checkedState w14:val="2612" w14:font="Malgun Gothic Semilight"/>
                  <w14:uncheckedState w14:val="2610" w14:font="Malgun Gothic Semilight"/>
                </w14:checkbox>
              </w:sdtPr>
              <w:sdtEndPr/>
              <w:sdtContent>
                <w:r w:rsidR="00A10ABC">
                  <w:rPr>
                    <w:rFonts w:ascii="Arial Unicode MS" w:eastAsia="Arial Unicode MS" w:hAnsi="Arial Unicode MS" w:cs="Arial Unicode MS" w:hint="eastAsia"/>
                    <w:szCs w:val="18"/>
                  </w:rPr>
                  <w:t>☐</w:t>
                </w:r>
              </w:sdtContent>
            </w:sdt>
          </w:p>
        </w:tc>
        <w:tc>
          <w:tcPr>
            <w:tcW w:w="180" w:type="dxa"/>
          </w:tcPr>
          <w:p w:rsidR="00BA797C" w:rsidRPr="00B21300" w:rsidRDefault="00BA797C" w:rsidP="00BA797C">
            <w:pPr>
              <w:pStyle w:val="FieldText"/>
              <w:rPr>
                <w:rFonts w:cstheme="minorHAnsi"/>
                <w:szCs w:val="18"/>
              </w:rPr>
            </w:pPr>
          </w:p>
        </w:tc>
        <w:tc>
          <w:tcPr>
            <w:tcW w:w="1964" w:type="dxa"/>
            <w:gridSpan w:val="3"/>
            <w:vAlign w:val="bottom"/>
          </w:tcPr>
          <w:p w:rsidR="00BA797C" w:rsidRPr="00B21300" w:rsidRDefault="00BA797C" w:rsidP="00BA797C">
            <w:pPr>
              <w:pStyle w:val="FieldText"/>
              <w:rPr>
                <w:rFonts w:cstheme="minorHAnsi"/>
                <w:szCs w:val="18"/>
              </w:rPr>
            </w:pPr>
            <w:r w:rsidRPr="00BA797C">
              <w:rPr>
                <w:rFonts w:ascii="Arial" w:hAnsi="Arial" w:cs="Arial"/>
                <w:b w:val="0"/>
                <w:szCs w:val="18"/>
              </w:rPr>
              <w:t>the sides of the box</w:t>
            </w:r>
            <w:r w:rsidRPr="009B5F1B">
              <w:rPr>
                <w:rFonts w:ascii="Arial" w:hAnsi="Arial" w:cs="Arial"/>
                <w:szCs w:val="18"/>
              </w:rPr>
              <w:t xml:space="preserve"> </w:t>
            </w:r>
            <w:sdt>
              <w:sdtPr>
                <w:rPr>
                  <w:rFonts w:cstheme="minorHAnsi"/>
                  <w:szCs w:val="18"/>
                </w:rPr>
                <w:id w:val="1841343025"/>
                <w14:checkbox>
                  <w14:checked w14:val="0"/>
                  <w14:checkedState w14:val="2612" w14:font="Malgun Gothic Semilight"/>
                  <w14:uncheckedState w14:val="2610" w14:font="Malgun Gothic Semilight"/>
                </w14:checkbox>
              </w:sdtPr>
              <w:sdtEndPr/>
              <w:sdtContent>
                <w:r w:rsidR="009A48E9">
                  <w:rPr>
                    <w:rFonts w:ascii="Arial Unicode MS" w:eastAsia="Arial Unicode MS" w:hAnsi="Arial Unicode MS" w:cs="Arial Unicode MS" w:hint="eastAsia"/>
                    <w:szCs w:val="18"/>
                  </w:rPr>
                  <w:t>☐</w:t>
                </w:r>
              </w:sdtContent>
            </w:sdt>
          </w:p>
        </w:tc>
        <w:tc>
          <w:tcPr>
            <w:tcW w:w="20" w:type="dxa"/>
          </w:tcPr>
          <w:p w:rsidR="00BA797C" w:rsidRPr="00B21300" w:rsidRDefault="00BA797C" w:rsidP="00BA797C">
            <w:pPr>
              <w:pStyle w:val="FieldText"/>
              <w:rPr>
                <w:rFonts w:cstheme="minorHAnsi"/>
                <w:szCs w:val="18"/>
              </w:rPr>
            </w:pPr>
          </w:p>
        </w:tc>
        <w:tc>
          <w:tcPr>
            <w:tcW w:w="3596" w:type="dxa"/>
            <w:vAlign w:val="bottom"/>
          </w:tcPr>
          <w:p w:rsidR="00BA797C" w:rsidRPr="00B21300" w:rsidRDefault="00BA797C" w:rsidP="00BA797C">
            <w:pPr>
              <w:pStyle w:val="FieldText"/>
              <w:rPr>
                <w:rFonts w:cstheme="minorHAnsi"/>
                <w:szCs w:val="18"/>
              </w:rPr>
            </w:pPr>
            <w:r>
              <w:rPr>
                <w:rFonts w:ascii="Arial" w:hAnsi="Arial" w:cs="Arial"/>
                <w:szCs w:val="18"/>
              </w:rPr>
              <w:t xml:space="preserve">           </w:t>
            </w:r>
            <w:r w:rsidRPr="00BA797C">
              <w:rPr>
                <w:rFonts w:ascii="Arial" w:hAnsi="Arial" w:cs="Arial"/>
                <w:b w:val="0"/>
                <w:szCs w:val="18"/>
              </w:rPr>
              <w:t>outside</w:t>
            </w:r>
            <w:r w:rsidRPr="00BA797C">
              <w:rPr>
                <w:b w:val="0"/>
              </w:rPr>
              <w:t xml:space="preserve"> the box</w:t>
            </w:r>
            <w:r>
              <w:t xml:space="preserve"> </w:t>
            </w:r>
            <w:sdt>
              <w:sdtPr>
                <w:rPr>
                  <w:rFonts w:cstheme="minorHAnsi"/>
                  <w:szCs w:val="18"/>
                </w:rPr>
                <w:id w:val="-2077042530"/>
                <w14:checkbox>
                  <w14:checked w14:val="0"/>
                  <w14:checkedState w14:val="2612" w14:font="Malgun Gothic Semilight"/>
                  <w14:uncheckedState w14:val="2610" w14:font="Malgun Gothic Semilight"/>
                </w14:checkbox>
              </w:sdtPr>
              <w:sdtEndPr/>
              <w:sdtContent>
                <w:r>
                  <w:rPr>
                    <w:rFonts w:ascii="Arial Unicode MS" w:eastAsia="Arial Unicode MS" w:hAnsi="Arial Unicode MS" w:cs="Arial Unicode MS" w:hint="eastAsia"/>
                    <w:szCs w:val="18"/>
                  </w:rPr>
                  <w:t>☐</w:t>
                </w:r>
              </w:sdtContent>
            </w:sdt>
          </w:p>
        </w:tc>
        <w:tc>
          <w:tcPr>
            <w:tcW w:w="270" w:type="dxa"/>
          </w:tcPr>
          <w:p w:rsidR="00BA797C" w:rsidRPr="00B21300" w:rsidRDefault="00BA797C" w:rsidP="00BA797C">
            <w:pPr>
              <w:pStyle w:val="FieldText"/>
              <w:rPr>
                <w:rFonts w:cstheme="minorHAnsi"/>
                <w:szCs w:val="18"/>
              </w:rPr>
            </w:pPr>
          </w:p>
        </w:tc>
      </w:tr>
      <w:tr w:rsidR="0003660B" w:rsidRPr="00B21300">
        <w:trPr>
          <w:trHeight w:val="432"/>
        </w:trPr>
        <w:tc>
          <w:tcPr>
            <w:tcW w:w="1530" w:type="dxa"/>
            <w:vAlign w:val="bottom"/>
          </w:tcPr>
          <w:p w:rsidR="00BA797C" w:rsidRDefault="00BA797C" w:rsidP="0065141F">
            <w:pPr>
              <w:rPr>
                <w:rFonts w:ascii="Arial" w:hAnsi="Arial" w:cs="Arial"/>
                <w:szCs w:val="18"/>
              </w:rPr>
            </w:pPr>
          </w:p>
          <w:p w:rsidR="0003660B" w:rsidRPr="00B21300" w:rsidRDefault="0003660B" w:rsidP="0065141F">
            <w:pPr>
              <w:rPr>
                <w:rFonts w:cstheme="minorHAnsi"/>
                <w:szCs w:val="18"/>
              </w:rPr>
            </w:pPr>
            <w:r w:rsidRPr="00AC37B6">
              <w:rPr>
                <w:rFonts w:ascii="Arial" w:hAnsi="Arial" w:cs="Arial"/>
                <w:szCs w:val="18"/>
              </w:rPr>
              <w:t>Does you</w:t>
            </w:r>
            <w:r w:rsidR="00A41BC7">
              <w:rPr>
                <w:rFonts w:ascii="Arial" w:hAnsi="Arial" w:cs="Arial"/>
                <w:szCs w:val="18"/>
              </w:rPr>
              <w:t>r</w:t>
            </w:r>
            <w:r w:rsidRPr="00AC37B6">
              <w:rPr>
                <w:rFonts w:ascii="Arial" w:hAnsi="Arial" w:cs="Arial"/>
                <w:szCs w:val="18"/>
              </w:rPr>
              <w:t xml:space="preserve"> cat cover his/her feces with litter?</w:t>
            </w:r>
          </w:p>
        </w:tc>
        <w:tc>
          <w:tcPr>
            <w:tcW w:w="2880" w:type="dxa"/>
            <w:gridSpan w:val="4"/>
            <w:tcBorders>
              <w:bottom w:val="single" w:sz="4" w:space="0" w:color="auto"/>
            </w:tcBorders>
            <w:vAlign w:val="bottom"/>
          </w:tcPr>
          <w:p w:rsidR="0003660B" w:rsidRPr="00B21300" w:rsidRDefault="0003660B" w:rsidP="0065141F">
            <w:pPr>
              <w:pStyle w:val="FieldText"/>
              <w:rPr>
                <w:rFonts w:cstheme="minorHAnsi"/>
                <w:szCs w:val="18"/>
              </w:rPr>
            </w:pPr>
          </w:p>
        </w:tc>
        <w:tc>
          <w:tcPr>
            <w:tcW w:w="720" w:type="dxa"/>
            <w:vAlign w:val="bottom"/>
          </w:tcPr>
          <w:p w:rsidR="0003660B" w:rsidRPr="00C3635F" w:rsidRDefault="0003660B" w:rsidP="0065141F">
            <w:pPr>
              <w:rPr>
                <w:rFonts w:ascii="Arial" w:hAnsi="Arial" w:cs="Arial"/>
                <w:szCs w:val="18"/>
              </w:rPr>
            </w:pPr>
            <w:r w:rsidRPr="00AC37B6">
              <w:rPr>
                <w:rFonts w:ascii="Arial" w:hAnsi="Arial" w:cs="Arial"/>
                <w:szCs w:val="18"/>
              </w:rPr>
              <w:t>Urine?</w:t>
            </w:r>
          </w:p>
        </w:tc>
        <w:tc>
          <w:tcPr>
            <w:tcW w:w="4230" w:type="dxa"/>
            <w:gridSpan w:val="4"/>
            <w:tcBorders>
              <w:bottom w:val="single" w:sz="4" w:space="0" w:color="auto"/>
            </w:tcBorders>
            <w:vAlign w:val="bottom"/>
          </w:tcPr>
          <w:p w:rsidR="0003660B" w:rsidRPr="00B21300" w:rsidRDefault="0003660B" w:rsidP="0065141F">
            <w:pPr>
              <w:pStyle w:val="FieldText"/>
              <w:rPr>
                <w:rFonts w:cstheme="minorHAnsi"/>
                <w:szCs w:val="18"/>
              </w:rPr>
            </w:pPr>
          </w:p>
        </w:tc>
      </w:tr>
      <w:tr w:rsidR="0003660B" w:rsidRPr="00B21300">
        <w:trPr>
          <w:trHeight w:val="432"/>
        </w:trPr>
        <w:tc>
          <w:tcPr>
            <w:tcW w:w="1530" w:type="dxa"/>
            <w:vAlign w:val="bottom"/>
          </w:tcPr>
          <w:p w:rsidR="003F6231" w:rsidRDefault="003F6231" w:rsidP="0065141F">
            <w:pPr>
              <w:rPr>
                <w:rFonts w:ascii="Arial" w:hAnsi="Arial" w:cs="Arial"/>
                <w:szCs w:val="18"/>
              </w:rPr>
            </w:pPr>
          </w:p>
          <w:p w:rsidR="0003660B" w:rsidRPr="00B21300" w:rsidRDefault="0003660B" w:rsidP="0065141F">
            <w:pPr>
              <w:rPr>
                <w:rFonts w:cstheme="minorHAnsi"/>
                <w:szCs w:val="18"/>
              </w:rPr>
            </w:pPr>
            <w:r w:rsidRPr="00AC37B6">
              <w:rPr>
                <w:rFonts w:ascii="Arial" w:hAnsi="Arial" w:cs="Arial"/>
                <w:szCs w:val="18"/>
              </w:rPr>
              <w:lastRenderedPageBreak/>
              <w:t>When does your cat defecate?</w:t>
            </w:r>
          </w:p>
        </w:tc>
        <w:tc>
          <w:tcPr>
            <w:tcW w:w="2880" w:type="dxa"/>
            <w:gridSpan w:val="4"/>
            <w:tcBorders>
              <w:bottom w:val="single" w:sz="4" w:space="0" w:color="auto"/>
            </w:tcBorders>
            <w:vAlign w:val="bottom"/>
          </w:tcPr>
          <w:p w:rsidR="0003660B" w:rsidRPr="00B21300" w:rsidRDefault="0003660B" w:rsidP="0065141F">
            <w:pPr>
              <w:pStyle w:val="FieldText"/>
              <w:rPr>
                <w:rFonts w:cstheme="minorHAnsi"/>
                <w:szCs w:val="18"/>
              </w:rPr>
            </w:pPr>
          </w:p>
        </w:tc>
        <w:tc>
          <w:tcPr>
            <w:tcW w:w="720" w:type="dxa"/>
            <w:vAlign w:val="bottom"/>
          </w:tcPr>
          <w:p w:rsidR="0003660B" w:rsidRPr="00C3635F" w:rsidRDefault="0003660B" w:rsidP="0065141F">
            <w:pPr>
              <w:rPr>
                <w:rFonts w:ascii="Arial" w:hAnsi="Arial" w:cs="Arial"/>
                <w:szCs w:val="18"/>
              </w:rPr>
            </w:pPr>
            <w:r w:rsidRPr="00AC37B6">
              <w:rPr>
                <w:rFonts w:ascii="Arial" w:hAnsi="Arial" w:cs="Arial"/>
                <w:szCs w:val="18"/>
              </w:rPr>
              <w:t>Urine?</w:t>
            </w:r>
          </w:p>
        </w:tc>
        <w:tc>
          <w:tcPr>
            <w:tcW w:w="4230" w:type="dxa"/>
            <w:gridSpan w:val="4"/>
            <w:tcBorders>
              <w:bottom w:val="single" w:sz="4" w:space="0" w:color="auto"/>
            </w:tcBorders>
            <w:vAlign w:val="bottom"/>
          </w:tcPr>
          <w:p w:rsidR="0003660B" w:rsidRPr="00B21300" w:rsidRDefault="0003660B" w:rsidP="0065141F">
            <w:pPr>
              <w:pStyle w:val="FieldText"/>
              <w:rPr>
                <w:rFonts w:cstheme="minorHAnsi"/>
                <w:szCs w:val="18"/>
              </w:rPr>
            </w:pPr>
          </w:p>
        </w:tc>
      </w:tr>
    </w:tbl>
    <w:p w:rsidR="00C15D9B" w:rsidRPr="000A03B6" w:rsidRDefault="003D1D19" w:rsidP="000A03B6">
      <w:pPr>
        <w:pStyle w:val="Heading2"/>
        <w:rPr>
          <w:rFonts w:asciiTheme="minorHAnsi" w:hAnsiTheme="minorHAnsi" w:cstheme="minorHAnsi"/>
          <w:sz w:val="18"/>
          <w:szCs w:val="18"/>
        </w:rPr>
      </w:pPr>
      <w:r>
        <w:rPr>
          <w:rFonts w:asciiTheme="minorHAnsi" w:hAnsiTheme="minorHAnsi" w:cstheme="minorHAnsi"/>
          <w:sz w:val="18"/>
          <w:szCs w:val="18"/>
        </w:rPr>
        <w:t>THE PROBLEM</w:t>
      </w:r>
    </w:p>
    <w:tbl>
      <w:tblPr>
        <w:tblW w:w="5000" w:type="pct"/>
        <w:tblLayout w:type="fixed"/>
        <w:tblCellMar>
          <w:left w:w="0" w:type="dxa"/>
          <w:right w:w="0" w:type="dxa"/>
        </w:tblCellMar>
        <w:tblLook w:val="0000" w:firstRow="0" w:lastRow="0" w:firstColumn="0" w:lastColumn="0" w:noHBand="0" w:noVBand="0"/>
      </w:tblPr>
      <w:tblGrid>
        <w:gridCol w:w="2160"/>
        <w:gridCol w:w="7200"/>
      </w:tblGrid>
      <w:tr w:rsidR="00C15D9B" w:rsidRPr="00B21300">
        <w:trPr>
          <w:trHeight w:val="531"/>
        </w:trPr>
        <w:tc>
          <w:tcPr>
            <w:tcW w:w="2160" w:type="dxa"/>
            <w:vAlign w:val="bottom"/>
          </w:tcPr>
          <w:p w:rsidR="00C15D9B" w:rsidRPr="00B21300" w:rsidRDefault="00E64E17" w:rsidP="0065141F">
            <w:pPr>
              <w:rPr>
                <w:rFonts w:cstheme="minorHAnsi"/>
                <w:szCs w:val="18"/>
              </w:rPr>
            </w:pPr>
            <w:r w:rsidRPr="002A3EC3">
              <w:rPr>
                <w:rFonts w:ascii="Arial" w:hAnsi="Arial"/>
              </w:rPr>
              <w:t>What problems are you having with your cat?</w:t>
            </w:r>
          </w:p>
        </w:tc>
        <w:tc>
          <w:tcPr>
            <w:tcW w:w="7200" w:type="dxa"/>
            <w:tcBorders>
              <w:bottom w:val="single" w:sz="4" w:space="0" w:color="auto"/>
            </w:tcBorders>
            <w:vAlign w:val="bottom"/>
          </w:tcPr>
          <w:p w:rsidR="00C15D9B" w:rsidRPr="00B21300" w:rsidRDefault="00C15D9B" w:rsidP="0065141F">
            <w:pPr>
              <w:pStyle w:val="FieldText"/>
              <w:rPr>
                <w:rFonts w:cstheme="minorHAnsi"/>
                <w:szCs w:val="18"/>
              </w:rPr>
            </w:pPr>
          </w:p>
        </w:tc>
      </w:tr>
      <w:tr w:rsidR="00C15D9B" w:rsidRPr="00B21300">
        <w:trPr>
          <w:trHeight w:val="440"/>
        </w:trPr>
        <w:tc>
          <w:tcPr>
            <w:tcW w:w="2160" w:type="dxa"/>
            <w:vAlign w:val="bottom"/>
          </w:tcPr>
          <w:p w:rsidR="000A03B6" w:rsidRDefault="000A03B6" w:rsidP="0065141F">
            <w:pPr>
              <w:rPr>
                <w:rFonts w:ascii="Arial" w:hAnsi="Arial"/>
              </w:rPr>
            </w:pPr>
          </w:p>
          <w:p w:rsidR="00C15D9B" w:rsidRPr="00B21300" w:rsidRDefault="00E64E17" w:rsidP="0065141F">
            <w:pPr>
              <w:rPr>
                <w:rFonts w:cstheme="minorHAnsi"/>
                <w:szCs w:val="18"/>
              </w:rPr>
            </w:pPr>
            <w:r w:rsidRPr="002A3EC3">
              <w:rPr>
                <w:rFonts w:ascii="Arial" w:hAnsi="Arial"/>
              </w:rPr>
              <w:t>What happened that made you decide to seek help?</w:t>
            </w:r>
          </w:p>
        </w:tc>
        <w:tc>
          <w:tcPr>
            <w:tcW w:w="7200" w:type="dxa"/>
            <w:tcBorders>
              <w:bottom w:val="single" w:sz="4" w:space="0" w:color="auto"/>
            </w:tcBorders>
            <w:vAlign w:val="bottom"/>
          </w:tcPr>
          <w:p w:rsidR="00C15D9B" w:rsidRPr="00B21300" w:rsidRDefault="00C15D9B" w:rsidP="0065141F">
            <w:pPr>
              <w:pStyle w:val="FieldText"/>
              <w:rPr>
                <w:rFonts w:cstheme="minorHAnsi"/>
                <w:szCs w:val="18"/>
              </w:rPr>
            </w:pPr>
          </w:p>
        </w:tc>
      </w:tr>
    </w:tbl>
    <w:p w:rsidR="003436ED" w:rsidRPr="00B21300" w:rsidRDefault="003436ED" w:rsidP="003436ED">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1710"/>
        <w:gridCol w:w="1800"/>
        <w:gridCol w:w="2070"/>
        <w:gridCol w:w="3780"/>
      </w:tblGrid>
      <w:tr w:rsidR="003436ED" w:rsidRPr="00B21300">
        <w:trPr>
          <w:trHeight w:val="243"/>
        </w:trPr>
        <w:tc>
          <w:tcPr>
            <w:tcW w:w="1710" w:type="dxa"/>
            <w:vAlign w:val="bottom"/>
          </w:tcPr>
          <w:p w:rsidR="003436ED" w:rsidRPr="00B21300" w:rsidRDefault="003436ED" w:rsidP="00EB1A63">
            <w:pPr>
              <w:rPr>
                <w:rFonts w:cstheme="minorHAnsi"/>
                <w:szCs w:val="18"/>
              </w:rPr>
            </w:pPr>
            <w:r w:rsidRPr="002A3EC3">
              <w:rPr>
                <w:rFonts w:ascii="Arial" w:hAnsi="Arial"/>
              </w:rPr>
              <w:t>Duration of problem:</w:t>
            </w:r>
          </w:p>
        </w:tc>
        <w:tc>
          <w:tcPr>
            <w:tcW w:w="1800" w:type="dxa"/>
            <w:tcBorders>
              <w:bottom w:val="single" w:sz="4" w:space="0" w:color="auto"/>
            </w:tcBorders>
            <w:vAlign w:val="bottom"/>
          </w:tcPr>
          <w:p w:rsidR="003436ED" w:rsidRPr="00B21300" w:rsidRDefault="003436ED" w:rsidP="00EB1A63">
            <w:pPr>
              <w:pStyle w:val="FieldText"/>
              <w:rPr>
                <w:rFonts w:cstheme="minorHAnsi"/>
                <w:szCs w:val="18"/>
              </w:rPr>
            </w:pPr>
          </w:p>
        </w:tc>
        <w:tc>
          <w:tcPr>
            <w:tcW w:w="2070" w:type="dxa"/>
            <w:vAlign w:val="bottom"/>
          </w:tcPr>
          <w:p w:rsidR="003436ED" w:rsidRPr="00B21300" w:rsidRDefault="003436ED" w:rsidP="00EB1A63">
            <w:pPr>
              <w:rPr>
                <w:rFonts w:cstheme="minorHAnsi"/>
                <w:szCs w:val="18"/>
              </w:rPr>
            </w:pPr>
            <w:r w:rsidRPr="002A3EC3">
              <w:rPr>
                <w:rFonts w:ascii="Arial" w:hAnsi="Arial"/>
              </w:rPr>
              <w:t>Age of pet when started:</w:t>
            </w:r>
          </w:p>
        </w:tc>
        <w:tc>
          <w:tcPr>
            <w:tcW w:w="3780" w:type="dxa"/>
            <w:tcBorders>
              <w:bottom w:val="single" w:sz="4" w:space="0" w:color="auto"/>
            </w:tcBorders>
            <w:vAlign w:val="bottom"/>
          </w:tcPr>
          <w:p w:rsidR="003436ED" w:rsidRPr="00B21300" w:rsidRDefault="003436ED" w:rsidP="00EB1A63">
            <w:pPr>
              <w:pStyle w:val="FieldText"/>
              <w:rPr>
                <w:rFonts w:cstheme="minorHAnsi"/>
                <w:szCs w:val="18"/>
              </w:rPr>
            </w:pPr>
          </w:p>
        </w:tc>
      </w:tr>
    </w:tbl>
    <w:p w:rsidR="000A03B6" w:rsidRDefault="000A03B6" w:rsidP="002F5984">
      <w:pPr>
        <w:spacing w:line="360" w:lineRule="auto"/>
        <w:rPr>
          <w:rFonts w:ascii="Arial" w:hAnsi="Arial"/>
          <w:b/>
        </w:rPr>
      </w:pPr>
    </w:p>
    <w:p w:rsidR="002F5984" w:rsidRPr="002F5984" w:rsidRDefault="002F5984" w:rsidP="002F5984">
      <w:pPr>
        <w:spacing w:line="360" w:lineRule="auto"/>
        <w:rPr>
          <w:rFonts w:ascii="Arial" w:hAnsi="Arial"/>
          <w:b/>
        </w:rPr>
      </w:pPr>
      <w:r w:rsidRPr="002F5984">
        <w:rPr>
          <w:rFonts w:ascii="Arial" w:hAnsi="Arial"/>
          <w:b/>
        </w:rPr>
        <w:t xml:space="preserve">Please describe the first episode that you remember:   </w:t>
      </w:r>
    </w:p>
    <w:tbl>
      <w:tblPr>
        <w:tblW w:w="5000" w:type="pct"/>
        <w:tblLayout w:type="fixed"/>
        <w:tblCellMar>
          <w:left w:w="0" w:type="dxa"/>
          <w:right w:w="0" w:type="dxa"/>
        </w:tblCellMar>
        <w:tblLook w:val="0000" w:firstRow="0" w:lastRow="0" w:firstColumn="0" w:lastColumn="0" w:noHBand="0" w:noVBand="0"/>
      </w:tblPr>
      <w:tblGrid>
        <w:gridCol w:w="2610"/>
        <w:gridCol w:w="6750"/>
      </w:tblGrid>
      <w:tr w:rsidR="0095325C" w:rsidRPr="00B21300">
        <w:trPr>
          <w:trHeight w:val="531"/>
        </w:trPr>
        <w:tc>
          <w:tcPr>
            <w:tcW w:w="2610" w:type="dxa"/>
            <w:vAlign w:val="bottom"/>
          </w:tcPr>
          <w:p w:rsidR="002F5984" w:rsidRDefault="002F5984" w:rsidP="0065141F">
            <w:pPr>
              <w:rPr>
                <w:rFonts w:ascii="Arial" w:hAnsi="Arial"/>
              </w:rPr>
            </w:pPr>
            <w:r w:rsidRPr="002A3EC3">
              <w:rPr>
                <w:rFonts w:ascii="Arial" w:hAnsi="Arial"/>
              </w:rPr>
              <w:t xml:space="preserve">When was it? </w:t>
            </w:r>
          </w:p>
          <w:p w:rsidR="002F5984" w:rsidRPr="00B21300" w:rsidRDefault="002F5984" w:rsidP="0065141F">
            <w:pPr>
              <w:rPr>
                <w:rFonts w:cstheme="minorHAnsi"/>
                <w:szCs w:val="18"/>
              </w:rPr>
            </w:pPr>
            <w:r w:rsidRPr="002A3EC3">
              <w:rPr>
                <w:rFonts w:ascii="Arial" w:hAnsi="Arial"/>
              </w:rPr>
              <w:t>Please describe the incident in detail:</w:t>
            </w:r>
          </w:p>
        </w:tc>
        <w:tc>
          <w:tcPr>
            <w:tcW w:w="6750" w:type="dxa"/>
            <w:tcBorders>
              <w:bottom w:val="single" w:sz="4" w:space="0" w:color="auto"/>
            </w:tcBorders>
            <w:vAlign w:val="bottom"/>
          </w:tcPr>
          <w:p w:rsidR="002F5984" w:rsidRPr="00B21300" w:rsidRDefault="002F5984" w:rsidP="007701BD">
            <w:pPr>
              <w:pStyle w:val="FieldText"/>
              <w:spacing w:before="240"/>
              <w:rPr>
                <w:rFonts w:cstheme="minorHAnsi"/>
                <w:szCs w:val="18"/>
              </w:rPr>
            </w:pPr>
          </w:p>
        </w:tc>
      </w:tr>
      <w:tr w:rsidR="00984FB4" w:rsidRPr="00B21300">
        <w:trPr>
          <w:trHeight w:val="531"/>
        </w:trPr>
        <w:tc>
          <w:tcPr>
            <w:tcW w:w="2610" w:type="dxa"/>
            <w:vAlign w:val="bottom"/>
          </w:tcPr>
          <w:p w:rsidR="00984FB4" w:rsidRPr="00984FB4" w:rsidRDefault="00984FB4" w:rsidP="0065141F">
            <w:pPr>
              <w:rPr>
                <w:rFonts w:ascii="Arial" w:hAnsi="Arial"/>
              </w:rPr>
            </w:pPr>
            <w:r w:rsidRPr="002A3EC3">
              <w:rPr>
                <w:rFonts w:ascii="Arial" w:hAnsi="Arial"/>
              </w:rPr>
              <w:t>What was your cat doing before and after the incident?</w:t>
            </w:r>
          </w:p>
        </w:tc>
        <w:tc>
          <w:tcPr>
            <w:tcW w:w="6750" w:type="dxa"/>
            <w:tcBorders>
              <w:bottom w:val="single" w:sz="4" w:space="0" w:color="auto"/>
            </w:tcBorders>
            <w:vAlign w:val="bottom"/>
          </w:tcPr>
          <w:p w:rsidR="00984FB4" w:rsidRPr="00B21300" w:rsidRDefault="00984FB4" w:rsidP="007701BD">
            <w:pPr>
              <w:pStyle w:val="FieldText"/>
              <w:spacing w:before="240"/>
              <w:rPr>
                <w:rFonts w:cstheme="minorHAnsi"/>
                <w:szCs w:val="18"/>
              </w:rPr>
            </w:pPr>
          </w:p>
        </w:tc>
      </w:tr>
      <w:tr w:rsidR="00984FB4" w:rsidRPr="00B21300">
        <w:trPr>
          <w:trHeight w:val="296"/>
        </w:trPr>
        <w:tc>
          <w:tcPr>
            <w:tcW w:w="2610" w:type="dxa"/>
            <w:vAlign w:val="bottom"/>
          </w:tcPr>
          <w:p w:rsidR="00984FB4" w:rsidRPr="00984FB4" w:rsidRDefault="00984FB4" w:rsidP="0065141F">
            <w:pPr>
              <w:rPr>
                <w:rFonts w:ascii="Arial" w:hAnsi="Arial"/>
              </w:rPr>
            </w:pPr>
            <w:r w:rsidRPr="002A3EC3">
              <w:rPr>
                <w:rFonts w:ascii="Arial" w:hAnsi="Arial"/>
              </w:rPr>
              <w:t>How did you react?</w:t>
            </w:r>
          </w:p>
        </w:tc>
        <w:tc>
          <w:tcPr>
            <w:tcW w:w="6750" w:type="dxa"/>
            <w:tcBorders>
              <w:bottom w:val="single" w:sz="4" w:space="0" w:color="auto"/>
            </w:tcBorders>
            <w:vAlign w:val="bottom"/>
          </w:tcPr>
          <w:p w:rsidR="00984FB4" w:rsidRPr="00B21300" w:rsidRDefault="00984FB4" w:rsidP="007701BD">
            <w:pPr>
              <w:pStyle w:val="FieldText"/>
              <w:spacing w:before="240"/>
              <w:rPr>
                <w:rFonts w:cstheme="minorHAnsi"/>
                <w:szCs w:val="18"/>
              </w:rPr>
            </w:pPr>
          </w:p>
        </w:tc>
      </w:tr>
      <w:tr w:rsidR="0095325C" w:rsidRPr="00B21300">
        <w:trPr>
          <w:trHeight w:val="296"/>
        </w:trPr>
        <w:tc>
          <w:tcPr>
            <w:tcW w:w="2610" w:type="dxa"/>
            <w:vAlign w:val="bottom"/>
          </w:tcPr>
          <w:p w:rsidR="003F6231" w:rsidRDefault="003F6231" w:rsidP="0065141F">
            <w:pPr>
              <w:rPr>
                <w:rFonts w:ascii="Arial" w:hAnsi="Arial"/>
              </w:rPr>
            </w:pPr>
          </w:p>
          <w:p w:rsidR="0095325C" w:rsidRPr="0095325C" w:rsidRDefault="0095325C" w:rsidP="0065141F">
            <w:pPr>
              <w:rPr>
                <w:rFonts w:ascii="Arial" w:hAnsi="Arial"/>
              </w:rPr>
            </w:pPr>
            <w:r w:rsidRPr="002A3EC3">
              <w:rPr>
                <w:rFonts w:ascii="Arial" w:hAnsi="Arial"/>
              </w:rPr>
              <w:t>How often does the problem occur (times per day, week, month)</w:t>
            </w:r>
          </w:p>
        </w:tc>
        <w:tc>
          <w:tcPr>
            <w:tcW w:w="6750" w:type="dxa"/>
            <w:tcBorders>
              <w:bottom w:val="single" w:sz="4" w:space="0" w:color="auto"/>
            </w:tcBorders>
            <w:vAlign w:val="bottom"/>
          </w:tcPr>
          <w:p w:rsidR="0095325C" w:rsidRPr="00B21300" w:rsidRDefault="0095325C" w:rsidP="007701BD">
            <w:pPr>
              <w:pStyle w:val="FieldText"/>
              <w:spacing w:before="240"/>
              <w:rPr>
                <w:rFonts w:cstheme="minorHAnsi"/>
                <w:szCs w:val="18"/>
              </w:rPr>
            </w:pPr>
          </w:p>
        </w:tc>
      </w:tr>
      <w:tr w:rsidR="0095325C" w:rsidRPr="00B21300">
        <w:trPr>
          <w:trHeight w:val="296"/>
        </w:trPr>
        <w:tc>
          <w:tcPr>
            <w:tcW w:w="2610" w:type="dxa"/>
            <w:vAlign w:val="bottom"/>
          </w:tcPr>
          <w:p w:rsidR="003F6231" w:rsidRDefault="003F6231" w:rsidP="0065141F">
            <w:pPr>
              <w:rPr>
                <w:rFonts w:ascii="Arial" w:hAnsi="Arial"/>
              </w:rPr>
            </w:pPr>
          </w:p>
          <w:p w:rsidR="0095325C" w:rsidRPr="00984FB4" w:rsidRDefault="0095325C" w:rsidP="0065141F">
            <w:pPr>
              <w:rPr>
                <w:rFonts w:ascii="Arial" w:hAnsi="Arial"/>
              </w:rPr>
            </w:pPr>
            <w:r w:rsidRPr="002A3EC3">
              <w:rPr>
                <w:rFonts w:ascii="Arial" w:hAnsi="Arial"/>
              </w:rPr>
              <w:t>How has the frequency or intensity changed since problem first started?</w:t>
            </w:r>
          </w:p>
        </w:tc>
        <w:tc>
          <w:tcPr>
            <w:tcW w:w="6750" w:type="dxa"/>
            <w:tcBorders>
              <w:bottom w:val="single" w:sz="4" w:space="0" w:color="auto"/>
            </w:tcBorders>
            <w:vAlign w:val="bottom"/>
          </w:tcPr>
          <w:p w:rsidR="0095325C" w:rsidRPr="00B21300" w:rsidRDefault="0095325C" w:rsidP="007701BD">
            <w:pPr>
              <w:pStyle w:val="FieldText"/>
              <w:spacing w:before="240"/>
              <w:rPr>
                <w:rFonts w:cstheme="minorHAnsi"/>
                <w:szCs w:val="18"/>
              </w:rPr>
            </w:pPr>
          </w:p>
        </w:tc>
      </w:tr>
      <w:tr w:rsidR="0095325C" w:rsidRPr="00B21300">
        <w:trPr>
          <w:trHeight w:val="296"/>
        </w:trPr>
        <w:tc>
          <w:tcPr>
            <w:tcW w:w="2610" w:type="dxa"/>
            <w:vAlign w:val="bottom"/>
          </w:tcPr>
          <w:p w:rsidR="0095325C" w:rsidRPr="00984FB4" w:rsidRDefault="0095325C" w:rsidP="0065141F">
            <w:pPr>
              <w:rPr>
                <w:rFonts w:ascii="Arial" w:hAnsi="Arial"/>
              </w:rPr>
            </w:pPr>
            <w:r w:rsidRPr="002A3EC3">
              <w:rPr>
                <w:rFonts w:ascii="Arial" w:hAnsi="Arial"/>
              </w:rPr>
              <w:t>When does the problem occur?</w:t>
            </w:r>
          </w:p>
        </w:tc>
        <w:tc>
          <w:tcPr>
            <w:tcW w:w="6750" w:type="dxa"/>
            <w:tcBorders>
              <w:bottom w:val="single" w:sz="4" w:space="0" w:color="auto"/>
            </w:tcBorders>
            <w:vAlign w:val="bottom"/>
          </w:tcPr>
          <w:p w:rsidR="0095325C" w:rsidRPr="00B21300" w:rsidRDefault="0095325C" w:rsidP="007701BD">
            <w:pPr>
              <w:pStyle w:val="FieldText"/>
              <w:spacing w:before="240"/>
              <w:rPr>
                <w:rFonts w:cstheme="minorHAnsi"/>
                <w:szCs w:val="18"/>
              </w:rPr>
            </w:pPr>
          </w:p>
        </w:tc>
      </w:tr>
      <w:tr w:rsidR="0095325C" w:rsidRPr="00B21300">
        <w:trPr>
          <w:trHeight w:val="296"/>
        </w:trPr>
        <w:tc>
          <w:tcPr>
            <w:tcW w:w="2610" w:type="dxa"/>
            <w:vAlign w:val="bottom"/>
          </w:tcPr>
          <w:p w:rsidR="003F6231" w:rsidRDefault="003F6231" w:rsidP="0065141F">
            <w:pPr>
              <w:rPr>
                <w:rFonts w:ascii="Arial" w:hAnsi="Arial"/>
              </w:rPr>
            </w:pPr>
          </w:p>
          <w:p w:rsidR="0095325C" w:rsidRPr="00984FB4" w:rsidRDefault="00247C14" w:rsidP="0065141F">
            <w:pPr>
              <w:rPr>
                <w:rFonts w:ascii="Arial" w:hAnsi="Arial"/>
              </w:rPr>
            </w:pPr>
            <w:r w:rsidRPr="002A3EC3">
              <w:rPr>
                <w:rFonts w:ascii="Arial" w:hAnsi="Arial"/>
              </w:rPr>
              <w:t>What have you done to try to resolve the problem</w:t>
            </w:r>
            <w:r>
              <w:rPr>
                <w:rFonts w:ascii="Arial" w:hAnsi="Arial"/>
              </w:rPr>
              <w:t>?</w:t>
            </w:r>
          </w:p>
        </w:tc>
        <w:tc>
          <w:tcPr>
            <w:tcW w:w="6750" w:type="dxa"/>
            <w:tcBorders>
              <w:bottom w:val="single" w:sz="4" w:space="0" w:color="auto"/>
            </w:tcBorders>
            <w:vAlign w:val="bottom"/>
          </w:tcPr>
          <w:p w:rsidR="0095325C" w:rsidRPr="00B21300" w:rsidRDefault="0095325C" w:rsidP="007701BD">
            <w:pPr>
              <w:pStyle w:val="FieldText"/>
              <w:spacing w:before="240"/>
              <w:rPr>
                <w:rFonts w:cstheme="minorHAnsi"/>
                <w:szCs w:val="18"/>
              </w:rPr>
            </w:pPr>
          </w:p>
        </w:tc>
      </w:tr>
    </w:tbl>
    <w:p w:rsidR="00DA3637" w:rsidRPr="00B21300" w:rsidRDefault="00DA3637" w:rsidP="00DA3637">
      <w:pPr>
        <w:pStyle w:val="Heading2"/>
        <w:rPr>
          <w:rFonts w:asciiTheme="minorHAnsi" w:hAnsiTheme="minorHAnsi" w:cstheme="minorHAnsi"/>
          <w:sz w:val="18"/>
          <w:szCs w:val="18"/>
        </w:rPr>
      </w:pPr>
      <w:r>
        <w:rPr>
          <w:rFonts w:asciiTheme="minorHAnsi" w:hAnsiTheme="minorHAnsi" w:cstheme="minorHAnsi"/>
          <w:sz w:val="18"/>
          <w:szCs w:val="18"/>
        </w:rPr>
        <w:t>RECENT EPISODES</w:t>
      </w:r>
    </w:p>
    <w:p w:rsidR="00C44C72" w:rsidRDefault="00C44C72" w:rsidP="00C44C72">
      <w:pPr>
        <w:rPr>
          <w:rFonts w:ascii="Arial" w:hAnsi="Arial"/>
          <w:b/>
        </w:rPr>
      </w:pPr>
    </w:p>
    <w:p w:rsidR="00C44C72" w:rsidRPr="002F5984" w:rsidRDefault="00C44C72" w:rsidP="00C44C72">
      <w:pPr>
        <w:rPr>
          <w:rFonts w:ascii="Arial" w:hAnsi="Arial"/>
          <w:b/>
        </w:rPr>
      </w:pPr>
      <w:r w:rsidRPr="002F5984">
        <w:rPr>
          <w:rFonts w:ascii="Arial" w:hAnsi="Arial"/>
          <w:b/>
        </w:rPr>
        <w:t xml:space="preserve">Please describe the first episode that you remember:   </w:t>
      </w:r>
    </w:p>
    <w:tbl>
      <w:tblPr>
        <w:tblW w:w="5000" w:type="pct"/>
        <w:tblLayout w:type="fixed"/>
        <w:tblCellMar>
          <w:left w:w="0" w:type="dxa"/>
          <w:right w:w="0" w:type="dxa"/>
        </w:tblCellMar>
        <w:tblLook w:val="0000" w:firstRow="0" w:lastRow="0" w:firstColumn="0" w:lastColumn="0" w:noHBand="0" w:noVBand="0"/>
      </w:tblPr>
      <w:tblGrid>
        <w:gridCol w:w="2700"/>
        <w:gridCol w:w="6660"/>
      </w:tblGrid>
      <w:tr w:rsidR="00C44C72" w:rsidRPr="00B21300">
        <w:trPr>
          <w:trHeight w:val="531"/>
        </w:trPr>
        <w:tc>
          <w:tcPr>
            <w:tcW w:w="2700" w:type="dxa"/>
            <w:vAlign w:val="bottom"/>
          </w:tcPr>
          <w:p w:rsidR="003F6231" w:rsidRDefault="003F6231" w:rsidP="0065141F">
            <w:pPr>
              <w:rPr>
                <w:rFonts w:ascii="Arial" w:hAnsi="Arial"/>
              </w:rPr>
            </w:pPr>
          </w:p>
          <w:p w:rsidR="00C44C72" w:rsidRDefault="00C44C72" w:rsidP="0065141F">
            <w:pPr>
              <w:rPr>
                <w:rFonts w:ascii="Arial" w:hAnsi="Arial"/>
              </w:rPr>
            </w:pPr>
            <w:r w:rsidRPr="002A3EC3">
              <w:rPr>
                <w:rFonts w:ascii="Arial" w:hAnsi="Arial"/>
              </w:rPr>
              <w:t xml:space="preserve">When was it? </w:t>
            </w:r>
          </w:p>
          <w:p w:rsidR="00C44C72" w:rsidRPr="00B21300" w:rsidRDefault="00C44C72" w:rsidP="0065141F">
            <w:pPr>
              <w:rPr>
                <w:rFonts w:cstheme="minorHAnsi"/>
                <w:szCs w:val="18"/>
              </w:rPr>
            </w:pPr>
            <w:r w:rsidRPr="002A3EC3">
              <w:rPr>
                <w:rFonts w:ascii="Arial" w:hAnsi="Arial"/>
              </w:rPr>
              <w:t>Please describe the incident in detail:</w:t>
            </w:r>
          </w:p>
        </w:tc>
        <w:tc>
          <w:tcPr>
            <w:tcW w:w="6660" w:type="dxa"/>
            <w:tcBorders>
              <w:bottom w:val="single" w:sz="4" w:space="0" w:color="auto"/>
            </w:tcBorders>
            <w:vAlign w:val="bottom"/>
          </w:tcPr>
          <w:p w:rsidR="00C44C72" w:rsidRPr="00B21300" w:rsidRDefault="00C44C72" w:rsidP="0065141F">
            <w:pPr>
              <w:pStyle w:val="FieldText"/>
              <w:rPr>
                <w:rFonts w:cstheme="minorHAnsi"/>
                <w:szCs w:val="18"/>
              </w:rPr>
            </w:pPr>
          </w:p>
        </w:tc>
      </w:tr>
      <w:tr w:rsidR="008942E9" w:rsidRPr="00B21300">
        <w:trPr>
          <w:trHeight w:val="242"/>
        </w:trPr>
        <w:tc>
          <w:tcPr>
            <w:tcW w:w="2700" w:type="dxa"/>
            <w:vAlign w:val="bottom"/>
          </w:tcPr>
          <w:p w:rsidR="003F6231" w:rsidRDefault="003F6231" w:rsidP="0065141F">
            <w:pPr>
              <w:rPr>
                <w:rFonts w:ascii="Arial" w:hAnsi="Arial"/>
              </w:rPr>
            </w:pPr>
          </w:p>
          <w:p w:rsidR="008942E9" w:rsidRPr="00984FB4" w:rsidRDefault="00AD415B" w:rsidP="0065141F">
            <w:pPr>
              <w:rPr>
                <w:rFonts w:ascii="Arial" w:hAnsi="Arial"/>
              </w:rPr>
            </w:pPr>
            <w:r w:rsidRPr="002A3EC3">
              <w:rPr>
                <w:rFonts w:ascii="Arial" w:hAnsi="Arial"/>
              </w:rPr>
              <w:t>What was your cat doing before and after the incident?</w:t>
            </w:r>
          </w:p>
        </w:tc>
        <w:tc>
          <w:tcPr>
            <w:tcW w:w="6660" w:type="dxa"/>
            <w:tcBorders>
              <w:bottom w:val="single" w:sz="4" w:space="0" w:color="auto"/>
            </w:tcBorders>
            <w:vAlign w:val="bottom"/>
          </w:tcPr>
          <w:p w:rsidR="008942E9" w:rsidRPr="00B21300" w:rsidRDefault="008942E9" w:rsidP="0065141F">
            <w:pPr>
              <w:pStyle w:val="FieldText"/>
              <w:rPr>
                <w:rFonts w:cstheme="minorHAnsi"/>
                <w:szCs w:val="18"/>
              </w:rPr>
            </w:pPr>
          </w:p>
        </w:tc>
      </w:tr>
      <w:tr w:rsidR="00AD415B" w:rsidRPr="00B21300">
        <w:trPr>
          <w:trHeight w:val="242"/>
        </w:trPr>
        <w:tc>
          <w:tcPr>
            <w:tcW w:w="2700" w:type="dxa"/>
            <w:vAlign w:val="bottom"/>
          </w:tcPr>
          <w:p w:rsidR="00AD415B" w:rsidRPr="00984FB4" w:rsidRDefault="00AD415B" w:rsidP="004D53C5">
            <w:pPr>
              <w:spacing w:before="240"/>
              <w:rPr>
                <w:rFonts w:ascii="Arial" w:hAnsi="Arial"/>
              </w:rPr>
            </w:pPr>
            <w:r w:rsidRPr="002A3EC3">
              <w:rPr>
                <w:rFonts w:ascii="Arial" w:hAnsi="Arial"/>
              </w:rPr>
              <w:t>How did you react?</w:t>
            </w:r>
          </w:p>
        </w:tc>
        <w:tc>
          <w:tcPr>
            <w:tcW w:w="6660" w:type="dxa"/>
            <w:tcBorders>
              <w:bottom w:val="single" w:sz="4" w:space="0" w:color="auto"/>
            </w:tcBorders>
            <w:vAlign w:val="bottom"/>
          </w:tcPr>
          <w:p w:rsidR="00AD415B" w:rsidRPr="00B21300" w:rsidRDefault="00AD415B" w:rsidP="004D53C5">
            <w:pPr>
              <w:pStyle w:val="FieldText"/>
              <w:spacing w:before="240"/>
              <w:rPr>
                <w:rFonts w:cstheme="minorHAnsi"/>
                <w:szCs w:val="18"/>
              </w:rPr>
            </w:pPr>
          </w:p>
        </w:tc>
      </w:tr>
    </w:tbl>
    <w:p w:rsidR="00C44C72" w:rsidRDefault="00C44C72" w:rsidP="00C44C72">
      <w:pPr>
        <w:rPr>
          <w:rFonts w:ascii="Arial" w:hAnsi="Arial"/>
          <w:b/>
        </w:rPr>
      </w:pPr>
    </w:p>
    <w:p w:rsidR="00C44C72" w:rsidRPr="002F5984" w:rsidRDefault="00EB55E0" w:rsidP="00C44C72">
      <w:pPr>
        <w:rPr>
          <w:rFonts w:ascii="Arial" w:hAnsi="Arial"/>
          <w:b/>
        </w:rPr>
      </w:pPr>
      <w:r>
        <w:rPr>
          <w:rFonts w:ascii="Arial" w:hAnsi="Arial"/>
          <w:b/>
        </w:rPr>
        <w:t>Please describe the second</w:t>
      </w:r>
      <w:r w:rsidR="00C44C72" w:rsidRPr="002F5984">
        <w:rPr>
          <w:rFonts w:ascii="Arial" w:hAnsi="Arial"/>
          <w:b/>
        </w:rPr>
        <w:t xml:space="preserve"> </w:t>
      </w:r>
      <w:r>
        <w:rPr>
          <w:rFonts w:ascii="Arial" w:hAnsi="Arial"/>
          <w:b/>
        </w:rPr>
        <w:t xml:space="preserve">most recent </w:t>
      </w:r>
      <w:r w:rsidR="00C44C72" w:rsidRPr="002F5984">
        <w:rPr>
          <w:rFonts w:ascii="Arial" w:hAnsi="Arial"/>
          <w:b/>
        </w:rPr>
        <w:t xml:space="preserve">episode that you remember:   </w:t>
      </w:r>
    </w:p>
    <w:tbl>
      <w:tblPr>
        <w:tblW w:w="5000" w:type="pct"/>
        <w:tblLayout w:type="fixed"/>
        <w:tblCellMar>
          <w:left w:w="0" w:type="dxa"/>
          <w:right w:w="0" w:type="dxa"/>
        </w:tblCellMar>
        <w:tblLook w:val="0000" w:firstRow="0" w:lastRow="0" w:firstColumn="0" w:lastColumn="0" w:noHBand="0" w:noVBand="0"/>
      </w:tblPr>
      <w:tblGrid>
        <w:gridCol w:w="2700"/>
        <w:gridCol w:w="6660"/>
      </w:tblGrid>
      <w:tr w:rsidR="00C44C72" w:rsidRPr="00B21300">
        <w:trPr>
          <w:trHeight w:val="531"/>
        </w:trPr>
        <w:tc>
          <w:tcPr>
            <w:tcW w:w="2700" w:type="dxa"/>
            <w:vAlign w:val="bottom"/>
          </w:tcPr>
          <w:p w:rsidR="003F6231" w:rsidRDefault="003F6231" w:rsidP="0065141F">
            <w:pPr>
              <w:rPr>
                <w:rFonts w:ascii="Arial" w:hAnsi="Arial"/>
              </w:rPr>
            </w:pPr>
          </w:p>
          <w:p w:rsidR="00C44C72" w:rsidRDefault="00C44C72" w:rsidP="0065141F">
            <w:pPr>
              <w:rPr>
                <w:rFonts w:ascii="Arial" w:hAnsi="Arial"/>
              </w:rPr>
            </w:pPr>
            <w:r w:rsidRPr="002A3EC3">
              <w:rPr>
                <w:rFonts w:ascii="Arial" w:hAnsi="Arial"/>
              </w:rPr>
              <w:t xml:space="preserve">When was it? </w:t>
            </w:r>
          </w:p>
          <w:p w:rsidR="00C44C72" w:rsidRPr="00B21300" w:rsidRDefault="00C44C72" w:rsidP="0065141F">
            <w:pPr>
              <w:rPr>
                <w:rFonts w:cstheme="minorHAnsi"/>
                <w:szCs w:val="18"/>
              </w:rPr>
            </w:pPr>
            <w:r w:rsidRPr="002A3EC3">
              <w:rPr>
                <w:rFonts w:ascii="Arial" w:hAnsi="Arial"/>
              </w:rPr>
              <w:t>Please describe the incident in detail:</w:t>
            </w:r>
          </w:p>
        </w:tc>
        <w:tc>
          <w:tcPr>
            <w:tcW w:w="6660" w:type="dxa"/>
            <w:tcBorders>
              <w:bottom w:val="single" w:sz="4" w:space="0" w:color="auto"/>
            </w:tcBorders>
            <w:vAlign w:val="bottom"/>
          </w:tcPr>
          <w:p w:rsidR="00C44C72" w:rsidRPr="00B21300" w:rsidRDefault="00C44C72" w:rsidP="0065141F">
            <w:pPr>
              <w:pStyle w:val="FieldText"/>
              <w:rPr>
                <w:rFonts w:cstheme="minorHAnsi"/>
                <w:szCs w:val="18"/>
              </w:rPr>
            </w:pPr>
          </w:p>
        </w:tc>
      </w:tr>
      <w:tr w:rsidR="00AD415B" w:rsidRPr="00B21300">
        <w:trPr>
          <w:trHeight w:val="296"/>
        </w:trPr>
        <w:tc>
          <w:tcPr>
            <w:tcW w:w="2700" w:type="dxa"/>
            <w:vAlign w:val="bottom"/>
          </w:tcPr>
          <w:p w:rsidR="003F6231" w:rsidRDefault="003F6231" w:rsidP="0065141F">
            <w:pPr>
              <w:rPr>
                <w:rFonts w:ascii="Arial" w:hAnsi="Arial"/>
              </w:rPr>
            </w:pPr>
          </w:p>
          <w:p w:rsidR="00AD415B" w:rsidRPr="00984FB4" w:rsidRDefault="00AD415B" w:rsidP="0065141F">
            <w:pPr>
              <w:rPr>
                <w:rFonts w:ascii="Arial" w:hAnsi="Arial"/>
              </w:rPr>
            </w:pPr>
            <w:r w:rsidRPr="002A3EC3">
              <w:rPr>
                <w:rFonts w:ascii="Arial" w:hAnsi="Arial"/>
              </w:rPr>
              <w:t>What was your cat doing before and after the incident?</w:t>
            </w:r>
          </w:p>
        </w:tc>
        <w:tc>
          <w:tcPr>
            <w:tcW w:w="6660" w:type="dxa"/>
            <w:tcBorders>
              <w:bottom w:val="single" w:sz="4" w:space="0" w:color="auto"/>
            </w:tcBorders>
            <w:vAlign w:val="bottom"/>
          </w:tcPr>
          <w:p w:rsidR="00AD415B" w:rsidRPr="00B21300" w:rsidRDefault="00AD415B" w:rsidP="0065141F">
            <w:pPr>
              <w:pStyle w:val="FieldText"/>
              <w:rPr>
                <w:rFonts w:cstheme="minorHAnsi"/>
                <w:szCs w:val="18"/>
              </w:rPr>
            </w:pPr>
          </w:p>
        </w:tc>
      </w:tr>
      <w:tr w:rsidR="00AD415B" w:rsidRPr="00B21300">
        <w:trPr>
          <w:trHeight w:val="296"/>
        </w:trPr>
        <w:tc>
          <w:tcPr>
            <w:tcW w:w="2700" w:type="dxa"/>
            <w:vAlign w:val="bottom"/>
          </w:tcPr>
          <w:p w:rsidR="00AD415B" w:rsidRPr="00984FB4" w:rsidRDefault="00AD415B" w:rsidP="007701BD">
            <w:pPr>
              <w:spacing w:before="240"/>
              <w:rPr>
                <w:rFonts w:ascii="Arial" w:hAnsi="Arial"/>
              </w:rPr>
            </w:pPr>
            <w:r w:rsidRPr="002A3EC3">
              <w:rPr>
                <w:rFonts w:ascii="Arial" w:hAnsi="Arial"/>
              </w:rPr>
              <w:t>How did you react?</w:t>
            </w:r>
          </w:p>
        </w:tc>
        <w:tc>
          <w:tcPr>
            <w:tcW w:w="6660" w:type="dxa"/>
            <w:tcBorders>
              <w:bottom w:val="single" w:sz="4" w:space="0" w:color="auto"/>
            </w:tcBorders>
            <w:vAlign w:val="bottom"/>
          </w:tcPr>
          <w:p w:rsidR="00AD415B" w:rsidRPr="00B21300" w:rsidRDefault="00AD415B" w:rsidP="007701BD">
            <w:pPr>
              <w:pStyle w:val="FieldText"/>
              <w:spacing w:before="240"/>
              <w:rPr>
                <w:rFonts w:cstheme="minorHAnsi"/>
                <w:szCs w:val="18"/>
              </w:rPr>
            </w:pPr>
          </w:p>
        </w:tc>
      </w:tr>
    </w:tbl>
    <w:p w:rsidR="00AD415B" w:rsidRDefault="00AD415B" w:rsidP="00AD415B">
      <w:pPr>
        <w:rPr>
          <w:rFonts w:ascii="Arial" w:hAnsi="Arial"/>
          <w:b/>
        </w:rPr>
      </w:pPr>
    </w:p>
    <w:p w:rsidR="00AD415B" w:rsidRPr="002F5984" w:rsidRDefault="00AD415B" w:rsidP="00AD415B">
      <w:pPr>
        <w:rPr>
          <w:rFonts w:ascii="Arial" w:hAnsi="Arial"/>
          <w:b/>
        </w:rPr>
      </w:pPr>
      <w:r>
        <w:rPr>
          <w:rFonts w:ascii="Arial" w:hAnsi="Arial"/>
          <w:b/>
        </w:rPr>
        <w:t>Please describe the third</w:t>
      </w:r>
      <w:r w:rsidRPr="002F5984">
        <w:rPr>
          <w:rFonts w:ascii="Arial" w:hAnsi="Arial"/>
          <w:b/>
        </w:rPr>
        <w:t xml:space="preserve"> </w:t>
      </w:r>
      <w:r>
        <w:rPr>
          <w:rFonts w:ascii="Arial" w:hAnsi="Arial"/>
          <w:b/>
        </w:rPr>
        <w:t xml:space="preserve">most recent </w:t>
      </w:r>
      <w:r w:rsidRPr="002F5984">
        <w:rPr>
          <w:rFonts w:ascii="Arial" w:hAnsi="Arial"/>
          <w:b/>
        </w:rPr>
        <w:t xml:space="preserve">episode that you remember:   </w:t>
      </w:r>
    </w:p>
    <w:tbl>
      <w:tblPr>
        <w:tblW w:w="5000" w:type="pct"/>
        <w:tblLayout w:type="fixed"/>
        <w:tblCellMar>
          <w:left w:w="0" w:type="dxa"/>
          <w:right w:w="0" w:type="dxa"/>
        </w:tblCellMar>
        <w:tblLook w:val="0000" w:firstRow="0" w:lastRow="0" w:firstColumn="0" w:lastColumn="0" w:noHBand="0" w:noVBand="0"/>
      </w:tblPr>
      <w:tblGrid>
        <w:gridCol w:w="2700"/>
        <w:gridCol w:w="6660"/>
      </w:tblGrid>
      <w:tr w:rsidR="00AD415B" w:rsidRPr="00B21300">
        <w:trPr>
          <w:trHeight w:val="535"/>
        </w:trPr>
        <w:tc>
          <w:tcPr>
            <w:tcW w:w="2700" w:type="dxa"/>
            <w:vAlign w:val="bottom"/>
          </w:tcPr>
          <w:p w:rsidR="003F6231" w:rsidRDefault="003F6231" w:rsidP="0065141F">
            <w:pPr>
              <w:rPr>
                <w:rFonts w:ascii="Arial" w:hAnsi="Arial"/>
              </w:rPr>
            </w:pPr>
          </w:p>
          <w:p w:rsidR="00AD415B" w:rsidRDefault="00AD415B" w:rsidP="0065141F">
            <w:pPr>
              <w:rPr>
                <w:rFonts w:ascii="Arial" w:hAnsi="Arial"/>
              </w:rPr>
            </w:pPr>
            <w:r w:rsidRPr="002A3EC3">
              <w:rPr>
                <w:rFonts w:ascii="Arial" w:hAnsi="Arial"/>
              </w:rPr>
              <w:t xml:space="preserve">When was it? </w:t>
            </w:r>
          </w:p>
          <w:p w:rsidR="00AD415B" w:rsidRPr="00B21300" w:rsidRDefault="00B97E4B" w:rsidP="0065141F">
            <w:pPr>
              <w:rPr>
                <w:rFonts w:cstheme="minorHAnsi"/>
                <w:szCs w:val="18"/>
              </w:rPr>
            </w:pPr>
            <w:r>
              <w:rPr>
                <w:rFonts w:ascii="Arial" w:hAnsi="Arial"/>
              </w:rPr>
              <w:lastRenderedPageBreak/>
              <w:t xml:space="preserve">Please describe the incident in </w:t>
            </w:r>
            <w:r w:rsidR="00AD415B" w:rsidRPr="002A3EC3">
              <w:rPr>
                <w:rFonts w:ascii="Arial" w:hAnsi="Arial"/>
              </w:rPr>
              <w:t>detail:</w:t>
            </w:r>
          </w:p>
        </w:tc>
        <w:tc>
          <w:tcPr>
            <w:tcW w:w="6660" w:type="dxa"/>
            <w:tcBorders>
              <w:bottom w:val="single" w:sz="4" w:space="0" w:color="auto"/>
            </w:tcBorders>
            <w:vAlign w:val="bottom"/>
          </w:tcPr>
          <w:p w:rsidR="00AD415B" w:rsidRPr="00B21300" w:rsidRDefault="00AD415B" w:rsidP="0065141F">
            <w:pPr>
              <w:pStyle w:val="FieldText"/>
              <w:rPr>
                <w:rFonts w:cstheme="minorHAnsi"/>
                <w:szCs w:val="18"/>
              </w:rPr>
            </w:pPr>
          </w:p>
        </w:tc>
      </w:tr>
      <w:tr w:rsidR="00AD415B" w:rsidRPr="00B21300">
        <w:trPr>
          <w:trHeight w:val="298"/>
        </w:trPr>
        <w:tc>
          <w:tcPr>
            <w:tcW w:w="2700" w:type="dxa"/>
            <w:vAlign w:val="bottom"/>
          </w:tcPr>
          <w:p w:rsidR="003F6231" w:rsidRDefault="003F6231" w:rsidP="0065141F">
            <w:pPr>
              <w:rPr>
                <w:rFonts w:ascii="Arial" w:hAnsi="Arial"/>
              </w:rPr>
            </w:pPr>
          </w:p>
          <w:p w:rsidR="00AD415B" w:rsidRPr="00984FB4" w:rsidRDefault="00AD415B" w:rsidP="0065141F">
            <w:pPr>
              <w:rPr>
                <w:rFonts w:ascii="Arial" w:hAnsi="Arial"/>
              </w:rPr>
            </w:pPr>
            <w:r w:rsidRPr="002A3EC3">
              <w:rPr>
                <w:rFonts w:ascii="Arial" w:hAnsi="Arial"/>
              </w:rPr>
              <w:t>What was your cat doing before and after the incident?</w:t>
            </w:r>
          </w:p>
        </w:tc>
        <w:tc>
          <w:tcPr>
            <w:tcW w:w="6660" w:type="dxa"/>
            <w:tcBorders>
              <w:bottom w:val="single" w:sz="4" w:space="0" w:color="auto"/>
            </w:tcBorders>
            <w:vAlign w:val="bottom"/>
          </w:tcPr>
          <w:p w:rsidR="00AD415B" w:rsidRPr="00B21300" w:rsidRDefault="00AD415B" w:rsidP="0065141F">
            <w:pPr>
              <w:pStyle w:val="FieldText"/>
              <w:rPr>
                <w:rFonts w:cstheme="minorHAnsi"/>
                <w:szCs w:val="18"/>
              </w:rPr>
            </w:pPr>
          </w:p>
        </w:tc>
      </w:tr>
      <w:tr w:rsidR="00AD415B" w:rsidRPr="00B21300">
        <w:trPr>
          <w:trHeight w:val="298"/>
        </w:trPr>
        <w:tc>
          <w:tcPr>
            <w:tcW w:w="2700" w:type="dxa"/>
            <w:vAlign w:val="bottom"/>
          </w:tcPr>
          <w:p w:rsidR="00AD415B" w:rsidRPr="00984FB4" w:rsidRDefault="00AD415B" w:rsidP="007701BD">
            <w:pPr>
              <w:spacing w:before="240"/>
              <w:rPr>
                <w:rFonts w:ascii="Arial" w:hAnsi="Arial"/>
              </w:rPr>
            </w:pPr>
            <w:r w:rsidRPr="002A3EC3">
              <w:rPr>
                <w:rFonts w:ascii="Arial" w:hAnsi="Arial"/>
              </w:rPr>
              <w:t>How did you react?</w:t>
            </w:r>
          </w:p>
        </w:tc>
        <w:tc>
          <w:tcPr>
            <w:tcW w:w="6660" w:type="dxa"/>
            <w:tcBorders>
              <w:bottom w:val="single" w:sz="4" w:space="0" w:color="auto"/>
            </w:tcBorders>
            <w:vAlign w:val="bottom"/>
          </w:tcPr>
          <w:p w:rsidR="00AD415B" w:rsidRPr="00B21300" w:rsidRDefault="00AD415B" w:rsidP="007701BD">
            <w:pPr>
              <w:pStyle w:val="FieldText"/>
              <w:spacing w:before="240"/>
              <w:rPr>
                <w:rFonts w:cstheme="minorHAnsi"/>
                <w:szCs w:val="18"/>
              </w:rPr>
            </w:pPr>
          </w:p>
        </w:tc>
      </w:tr>
    </w:tbl>
    <w:p w:rsidR="003D1D19" w:rsidRPr="003D1D19" w:rsidRDefault="003D1D19" w:rsidP="003D1D19">
      <w:pPr>
        <w:pStyle w:val="Heading2"/>
        <w:rPr>
          <w:rFonts w:asciiTheme="minorHAnsi" w:hAnsiTheme="minorHAnsi" w:cstheme="minorHAnsi"/>
          <w:sz w:val="18"/>
          <w:szCs w:val="18"/>
        </w:rPr>
      </w:pPr>
      <w:r>
        <w:rPr>
          <w:rFonts w:asciiTheme="minorHAnsi" w:hAnsiTheme="minorHAnsi" w:cstheme="minorHAnsi"/>
          <w:sz w:val="18"/>
          <w:szCs w:val="18"/>
        </w:rPr>
        <w:t>AGGRESSION SCREEN</w:t>
      </w:r>
    </w:p>
    <w:p w:rsidR="003D1D19" w:rsidRDefault="003D1D19" w:rsidP="00563C1B">
      <w:pPr>
        <w:ind w:right="-360"/>
        <w:rPr>
          <w:rFonts w:ascii="Arial" w:hAnsi="Arial"/>
        </w:rPr>
      </w:pPr>
    </w:p>
    <w:p w:rsidR="00563C1B" w:rsidRPr="002A3EC3" w:rsidRDefault="00563C1B" w:rsidP="00563C1B">
      <w:pPr>
        <w:ind w:right="-360"/>
        <w:rPr>
          <w:rFonts w:ascii="Arial" w:hAnsi="Arial"/>
        </w:rPr>
      </w:pPr>
      <w:r w:rsidRPr="002A3EC3">
        <w:rPr>
          <w:rFonts w:ascii="Arial" w:hAnsi="Arial"/>
        </w:rPr>
        <w:t>Please indicate your cat’s reaction to the following situations by placing an “X” in the appropriate column.</w:t>
      </w:r>
    </w:p>
    <w:p w:rsidR="00563C1B" w:rsidRPr="002A3EC3" w:rsidRDefault="00563C1B" w:rsidP="00563C1B">
      <w:pPr>
        <w:ind w:right="-360"/>
        <w:rPr>
          <w:rFonts w:ascii="Arial" w:hAnsi="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620"/>
        <w:gridCol w:w="1710"/>
        <w:gridCol w:w="1890"/>
        <w:gridCol w:w="1710"/>
      </w:tblGrid>
      <w:tr w:rsidR="00563C1B" w:rsidRPr="002A3EC3">
        <w:tc>
          <w:tcPr>
            <w:tcW w:w="2538" w:type="dxa"/>
            <w:shd w:val="clear" w:color="auto" w:fill="FFFFFF"/>
          </w:tcPr>
          <w:p w:rsidR="00563C1B" w:rsidRPr="002A3EC3" w:rsidRDefault="00563C1B">
            <w:pPr>
              <w:jc w:val="center"/>
              <w:rPr>
                <w:rFonts w:ascii="Arial" w:hAnsi="Arial"/>
              </w:rPr>
            </w:pPr>
            <w:r w:rsidRPr="002A3EC3">
              <w:rPr>
                <w:rFonts w:ascii="Arial" w:hAnsi="Arial"/>
              </w:rPr>
              <w:t>Situations</w:t>
            </w:r>
          </w:p>
        </w:tc>
        <w:tc>
          <w:tcPr>
            <w:tcW w:w="1620" w:type="dxa"/>
            <w:shd w:val="clear" w:color="auto" w:fill="FFFFFF"/>
          </w:tcPr>
          <w:p w:rsidR="00563C1B" w:rsidRPr="002A3EC3" w:rsidRDefault="00563C1B">
            <w:pPr>
              <w:jc w:val="center"/>
              <w:rPr>
                <w:rFonts w:ascii="Arial" w:hAnsi="Arial"/>
              </w:rPr>
            </w:pPr>
            <w:r w:rsidRPr="002A3EC3">
              <w:rPr>
                <w:rFonts w:ascii="Arial" w:hAnsi="Arial"/>
              </w:rPr>
              <w:t>Growl</w:t>
            </w:r>
          </w:p>
        </w:tc>
        <w:tc>
          <w:tcPr>
            <w:tcW w:w="1710" w:type="dxa"/>
            <w:shd w:val="clear" w:color="auto" w:fill="FFFFFF"/>
          </w:tcPr>
          <w:p w:rsidR="00563C1B" w:rsidRPr="002A3EC3" w:rsidRDefault="00563C1B">
            <w:pPr>
              <w:jc w:val="center"/>
              <w:rPr>
                <w:rFonts w:ascii="Arial" w:hAnsi="Arial"/>
              </w:rPr>
            </w:pPr>
            <w:r w:rsidRPr="002A3EC3">
              <w:rPr>
                <w:rFonts w:ascii="Arial" w:hAnsi="Arial"/>
              </w:rPr>
              <w:t>Hiss</w:t>
            </w:r>
          </w:p>
        </w:tc>
        <w:tc>
          <w:tcPr>
            <w:tcW w:w="1890" w:type="dxa"/>
            <w:shd w:val="clear" w:color="auto" w:fill="FFFFFF"/>
          </w:tcPr>
          <w:p w:rsidR="00563C1B" w:rsidRPr="002A3EC3" w:rsidRDefault="00563C1B">
            <w:pPr>
              <w:jc w:val="center"/>
              <w:rPr>
                <w:rFonts w:ascii="Arial" w:hAnsi="Arial"/>
              </w:rPr>
            </w:pPr>
            <w:r w:rsidRPr="002A3EC3">
              <w:rPr>
                <w:rFonts w:ascii="Arial" w:hAnsi="Arial"/>
              </w:rPr>
              <w:t>Swat</w:t>
            </w:r>
          </w:p>
        </w:tc>
        <w:tc>
          <w:tcPr>
            <w:tcW w:w="1710" w:type="dxa"/>
            <w:shd w:val="clear" w:color="auto" w:fill="FFFFFF"/>
          </w:tcPr>
          <w:p w:rsidR="00563C1B" w:rsidRPr="002A3EC3" w:rsidRDefault="00563C1B">
            <w:pPr>
              <w:jc w:val="center"/>
              <w:rPr>
                <w:rFonts w:ascii="Arial" w:hAnsi="Arial"/>
              </w:rPr>
            </w:pPr>
            <w:r w:rsidRPr="002A3EC3">
              <w:rPr>
                <w:rFonts w:ascii="Arial" w:hAnsi="Arial"/>
              </w:rPr>
              <w:t>Bite</w:t>
            </w:r>
          </w:p>
        </w:tc>
      </w:tr>
      <w:tr w:rsidR="00563C1B" w:rsidRPr="002A3EC3">
        <w:tc>
          <w:tcPr>
            <w:tcW w:w="2538" w:type="dxa"/>
          </w:tcPr>
          <w:p w:rsidR="00563C1B" w:rsidRPr="002A3EC3" w:rsidRDefault="00563C1B">
            <w:pPr>
              <w:rPr>
                <w:rFonts w:ascii="Arial" w:hAnsi="Arial"/>
              </w:rPr>
            </w:pPr>
            <w:r w:rsidRPr="002A3EC3">
              <w:rPr>
                <w:rFonts w:ascii="Arial" w:hAnsi="Arial"/>
              </w:rPr>
              <w:t>To household cat</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To outdoor cat</w:t>
            </w:r>
          </w:p>
        </w:tc>
        <w:tc>
          <w:tcPr>
            <w:tcW w:w="1620" w:type="dxa"/>
          </w:tcPr>
          <w:p w:rsidR="00563C1B" w:rsidRPr="002A3EC3" w:rsidRDefault="00563C1B">
            <w:pPr>
              <w:rPr>
                <w:rFonts w:ascii="Arial" w:hAnsi="Arial"/>
              </w:rPr>
            </w:pPr>
          </w:p>
        </w:tc>
        <w:tc>
          <w:tcPr>
            <w:tcW w:w="1710" w:type="dxa"/>
          </w:tcPr>
          <w:p w:rsidR="00563C1B" w:rsidRPr="002A3EC3" w:rsidRDefault="00563C1B">
            <w:pPr>
              <w:pStyle w:val="Footer"/>
              <w:tabs>
                <w:tab w:val="clear" w:pos="4320"/>
                <w:tab w:val="clear" w:pos="8640"/>
              </w:tabs>
              <w:rPr>
                <w:rFonts w:ascii="Arial" w:hAnsi="Arial"/>
                <w:sz w:val="18"/>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To other animals</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While eating</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While playing</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When picked up</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While being pet</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Proceeded by stalk or chase</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To veterinarian</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To groomer</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r w:rsidR="00563C1B" w:rsidRPr="002A3EC3">
        <w:tc>
          <w:tcPr>
            <w:tcW w:w="2538" w:type="dxa"/>
          </w:tcPr>
          <w:p w:rsidR="00563C1B" w:rsidRPr="002A3EC3" w:rsidRDefault="00563C1B">
            <w:pPr>
              <w:rPr>
                <w:rFonts w:ascii="Arial" w:hAnsi="Arial"/>
              </w:rPr>
            </w:pPr>
            <w:r w:rsidRPr="002A3EC3">
              <w:rPr>
                <w:rFonts w:ascii="Arial" w:hAnsi="Arial"/>
              </w:rPr>
              <w:t>To visitors</w:t>
            </w:r>
          </w:p>
        </w:tc>
        <w:tc>
          <w:tcPr>
            <w:tcW w:w="162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c>
          <w:tcPr>
            <w:tcW w:w="1890" w:type="dxa"/>
          </w:tcPr>
          <w:p w:rsidR="00563C1B" w:rsidRPr="002A3EC3" w:rsidRDefault="00563C1B">
            <w:pPr>
              <w:rPr>
                <w:rFonts w:ascii="Arial" w:hAnsi="Arial"/>
              </w:rPr>
            </w:pPr>
          </w:p>
        </w:tc>
        <w:tc>
          <w:tcPr>
            <w:tcW w:w="1710" w:type="dxa"/>
          </w:tcPr>
          <w:p w:rsidR="00563C1B" w:rsidRPr="002A3EC3" w:rsidRDefault="00563C1B">
            <w:pPr>
              <w:rPr>
                <w:rFonts w:ascii="Arial" w:hAnsi="Arial"/>
              </w:rPr>
            </w:pPr>
          </w:p>
        </w:tc>
      </w:tr>
    </w:tbl>
    <w:p w:rsidR="00FD118E" w:rsidRDefault="00FD118E" w:rsidP="00FD118E">
      <w:pPr>
        <w:rPr>
          <w:rFonts w:ascii="Arial" w:hAnsi="Arial"/>
          <w:b/>
        </w:rPr>
      </w:pPr>
    </w:p>
    <w:p w:rsidR="007336D6" w:rsidRPr="00B21300" w:rsidRDefault="007336D6" w:rsidP="007336D6">
      <w:pPr>
        <w:pStyle w:val="Heading2"/>
        <w:rPr>
          <w:rFonts w:asciiTheme="minorHAnsi" w:hAnsiTheme="minorHAnsi" w:cstheme="minorHAnsi"/>
          <w:sz w:val="18"/>
          <w:szCs w:val="18"/>
        </w:rPr>
      </w:pPr>
      <w:r>
        <w:rPr>
          <w:rFonts w:asciiTheme="minorHAnsi" w:hAnsiTheme="minorHAnsi" w:cstheme="minorHAnsi"/>
          <w:sz w:val="18"/>
          <w:szCs w:val="18"/>
        </w:rPr>
        <w:t>ATTACHMENT</w:t>
      </w:r>
    </w:p>
    <w:p w:rsidR="00AD415B" w:rsidRPr="00B21300" w:rsidRDefault="00AD415B" w:rsidP="00AD415B">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7560"/>
        <w:gridCol w:w="1800"/>
      </w:tblGrid>
      <w:tr w:rsidR="00E07113" w:rsidRPr="00B21300">
        <w:trPr>
          <w:trHeight w:val="296"/>
        </w:trPr>
        <w:tc>
          <w:tcPr>
            <w:tcW w:w="7560" w:type="dxa"/>
            <w:vAlign w:val="bottom"/>
          </w:tcPr>
          <w:p w:rsidR="00E07113" w:rsidRPr="00984FB4" w:rsidRDefault="00E07113" w:rsidP="0065141F">
            <w:pPr>
              <w:rPr>
                <w:rFonts w:ascii="Arial" w:hAnsi="Arial"/>
              </w:rPr>
            </w:pPr>
            <w:r w:rsidRPr="002A3EC3">
              <w:rPr>
                <w:rFonts w:ascii="Arial" w:hAnsi="Arial"/>
              </w:rPr>
              <w:t>On a scale of 1 to 10 how serious is this problem to you (1 is not serious, 10 is very serious)?</w:t>
            </w:r>
          </w:p>
        </w:tc>
        <w:tc>
          <w:tcPr>
            <w:tcW w:w="1800" w:type="dxa"/>
            <w:tcBorders>
              <w:bottom w:val="single" w:sz="4" w:space="0" w:color="auto"/>
            </w:tcBorders>
            <w:vAlign w:val="bottom"/>
          </w:tcPr>
          <w:p w:rsidR="00E07113" w:rsidRPr="00B21300" w:rsidRDefault="00E07113" w:rsidP="0065141F">
            <w:pPr>
              <w:pStyle w:val="FieldText"/>
              <w:rPr>
                <w:rFonts w:cstheme="minorHAnsi"/>
                <w:szCs w:val="18"/>
              </w:rPr>
            </w:pPr>
          </w:p>
        </w:tc>
      </w:tr>
    </w:tbl>
    <w:p w:rsidR="0095325C" w:rsidRPr="00B21300" w:rsidRDefault="0095325C" w:rsidP="0095325C">
      <w:pPr>
        <w:rPr>
          <w:rFonts w:cstheme="minorHAnsi"/>
          <w:szCs w:val="18"/>
        </w:rPr>
      </w:pPr>
    </w:p>
    <w:tbl>
      <w:tblPr>
        <w:tblW w:w="5000" w:type="pct"/>
        <w:tblLayout w:type="fixed"/>
        <w:tblCellMar>
          <w:left w:w="0" w:type="dxa"/>
          <w:right w:w="0" w:type="dxa"/>
        </w:tblCellMar>
        <w:tblLook w:val="0000" w:firstRow="0" w:lastRow="0" w:firstColumn="0" w:lastColumn="0" w:noHBand="0" w:noVBand="0"/>
      </w:tblPr>
      <w:tblGrid>
        <w:gridCol w:w="4140"/>
        <w:gridCol w:w="5220"/>
      </w:tblGrid>
      <w:tr w:rsidR="008128C8" w:rsidRPr="00B21300">
        <w:trPr>
          <w:trHeight w:val="296"/>
        </w:trPr>
        <w:tc>
          <w:tcPr>
            <w:tcW w:w="4140" w:type="dxa"/>
            <w:vAlign w:val="bottom"/>
          </w:tcPr>
          <w:p w:rsidR="008128C8" w:rsidRPr="00984FB4" w:rsidRDefault="008128C8" w:rsidP="0065141F">
            <w:pPr>
              <w:rPr>
                <w:rFonts w:ascii="Arial" w:hAnsi="Arial"/>
              </w:rPr>
            </w:pPr>
            <w:r w:rsidRPr="002A3EC3">
              <w:rPr>
                <w:rFonts w:ascii="Arial" w:hAnsi="Arial"/>
              </w:rPr>
              <w:t>Why haven’t you found another home for your cat?</w:t>
            </w:r>
          </w:p>
        </w:tc>
        <w:tc>
          <w:tcPr>
            <w:tcW w:w="5220" w:type="dxa"/>
            <w:tcBorders>
              <w:bottom w:val="single" w:sz="4" w:space="0" w:color="auto"/>
            </w:tcBorders>
            <w:vAlign w:val="bottom"/>
          </w:tcPr>
          <w:p w:rsidR="008128C8" w:rsidRPr="00B21300" w:rsidRDefault="008128C8" w:rsidP="0065141F">
            <w:pPr>
              <w:pStyle w:val="FieldText"/>
              <w:rPr>
                <w:rFonts w:cstheme="minorHAnsi"/>
                <w:szCs w:val="18"/>
              </w:rPr>
            </w:pPr>
          </w:p>
        </w:tc>
      </w:tr>
      <w:tr w:rsidR="008128C8" w:rsidRPr="00B21300">
        <w:trPr>
          <w:trHeight w:val="296"/>
        </w:trPr>
        <w:tc>
          <w:tcPr>
            <w:tcW w:w="4140" w:type="dxa"/>
            <w:vAlign w:val="bottom"/>
          </w:tcPr>
          <w:p w:rsidR="008128C8" w:rsidRPr="00984FB4" w:rsidRDefault="008128C8" w:rsidP="0065141F">
            <w:pPr>
              <w:rPr>
                <w:rFonts w:ascii="Arial" w:hAnsi="Arial"/>
              </w:rPr>
            </w:pPr>
            <w:r w:rsidRPr="002A3EC3">
              <w:rPr>
                <w:rFonts w:ascii="Arial" w:hAnsi="Arial"/>
              </w:rPr>
              <w:t>Have you considered putting your cat to sleep?</w:t>
            </w:r>
          </w:p>
        </w:tc>
        <w:tc>
          <w:tcPr>
            <w:tcW w:w="5220" w:type="dxa"/>
            <w:tcBorders>
              <w:bottom w:val="single" w:sz="4" w:space="0" w:color="auto"/>
            </w:tcBorders>
            <w:vAlign w:val="bottom"/>
          </w:tcPr>
          <w:p w:rsidR="008128C8" w:rsidRPr="00B21300" w:rsidRDefault="008128C8" w:rsidP="0065141F">
            <w:pPr>
              <w:pStyle w:val="FieldText"/>
              <w:rPr>
                <w:rFonts w:cstheme="minorHAnsi"/>
                <w:szCs w:val="18"/>
              </w:rPr>
            </w:pPr>
          </w:p>
        </w:tc>
      </w:tr>
    </w:tbl>
    <w:p w:rsidR="008128C8" w:rsidRPr="00B21300" w:rsidRDefault="008128C8" w:rsidP="008128C8">
      <w:pPr>
        <w:rPr>
          <w:rFonts w:cstheme="minorHAnsi"/>
          <w:szCs w:val="18"/>
        </w:rPr>
      </w:pPr>
    </w:p>
    <w:p w:rsidR="00084298" w:rsidRDefault="00084298" w:rsidP="00084298">
      <w:pPr>
        <w:pStyle w:val="Heading2"/>
        <w:rPr>
          <w:rFonts w:asciiTheme="minorHAnsi" w:hAnsiTheme="minorHAnsi" w:cstheme="minorHAnsi"/>
          <w:sz w:val="18"/>
          <w:szCs w:val="18"/>
        </w:rPr>
      </w:pPr>
      <w:r>
        <w:rPr>
          <w:rFonts w:asciiTheme="minorHAnsi" w:hAnsiTheme="minorHAnsi" w:cstheme="minorHAnsi"/>
          <w:sz w:val="18"/>
          <w:szCs w:val="18"/>
        </w:rPr>
        <w:t xml:space="preserve">ADDITIONAL COMMENTS  </w:t>
      </w:r>
    </w:p>
    <w:p w:rsidR="00084298" w:rsidRDefault="00084298" w:rsidP="00084298"/>
    <w:p w:rsidR="00CA4415" w:rsidRDefault="00CA4415" w:rsidP="00084298"/>
    <w:tbl>
      <w:tblPr>
        <w:tblW w:w="5256" w:type="pct"/>
        <w:tblLayout w:type="fixed"/>
        <w:tblCellMar>
          <w:left w:w="0" w:type="dxa"/>
          <w:right w:w="0" w:type="dxa"/>
        </w:tblCellMar>
        <w:tblLook w:val="0000" w:firstRow="0" w:lastRow="0" w:firstColumn="0" w:lastColumn="0" w:noHBand="0" w:noVBand="0"/>
      </w:tblPr>
      <w:tblGrid>
        <w:gridCol w:w="9829"/>
      </w:tblGrid>
      <w:tr w:rsidR="00CA4415" w:rsidRPr="00B21300" w:rsidTr="00E844C0">
        <w:trPr>
          <w:trHeight w:val="5277"/>
        </w:trPr>
        <w:tc>
          <w:tcPr>
            <w:tcW w:w="9829" w:type="dxa"/>
            <w:tcBorders>
              <w:top w:val="single" w:sz="4" w:space="0" w:color="auto"/>
              <w:left w:val="single" w:sz="4" w:space="0" w:color="auto"/>
              <w:bottom w:val="single" w:sz="4" w:space="0" w:color="auto"/>
              <w:right w:val="single" w:sz="4" w:space="0" w:color="auto"/>
            </w:tcBorders>
            <w:vAlign w:val="bottom"/>
          </w:tcPr>
          <w:p w:rsidR="00CA4415" w:rsidRPr="00B21300" w:rsidRDefault="00CA4415" w:rsidP="00CA4415">
            <w:pPr>
              <w:pStyle w:val="FieldText"/>
              <w:rPr>
                <w:rFonts w:cstheme="minorHAnsi"/>
                <w:szCs w:val="18"/>
              </w:rPr>
            </w:pPr>
          </w:p>
          <w:p w:rsidR="00CA4415" w:rsidRPr="00B21300" w:rsidRDefault="00CA4415" w:rsidP="00E844C0">
            <w:pPr>
              <w:pStyle w:val="FieldText"/>
              <w:rPr>
                <w:rFonts w:cstheme="minorHAnsi"/>
                <w:szCs w:val="18"/>
              </w:rPr>
            </w:pPr>
          </w:p>
        </w:tc>
      </w:tr>
    </w:tbl>
    <w:p w:rsidR="00084298" w:rsidRPr="00921A48" w:rsidRDefault="00084298" w:rsidP="00084298"/>
    <w:sectPr w:rsidR="00084298" w:rsidRPr="00921A48" w:rsidSect="0000525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982670"/>
    <w:multiLevelType w:val="hybridMultilevel"/>
    <w:tmpl w:val="C4404B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D9"/>
    <w:rsid w:val="0000525E"/>
    <w:rsid w:val="000071F7"/>
    <w:rsid w:val="00023509"/>
    <w:rsid w:val="0002798A"/>
    <w:rsid w:val="000359EB"/>
    <w:rsid w:val="0003660B"/>
    <w:rsid w:val="000406CB"/>
    <w:rsid w:val="00041A3C"/>
    <w:rsid w:val="00052AB3"/>
    <w:rsid w:val="00057175"/>
    <w:rsid w:val="00076016"/>
    <w:rsid w:val="00083002"/>
    <w:rsid w:val="00084298"/>
    <w:rsid w:val="00087B85"/>
    <w:rsid w:val="000909C9"/>
    <w:rsid w:val="000A01F1"/>
    <w:rsid w:val="000A03B6"/>
    <w:rsid w:val="000B2616"/>
    <w:rsid w:val="000C1163"/>
    <w:rsid w:val="000D2539"/>
    <w:rsid w:val="000D48D8"/>
    <w:rsid w:val="000E7854"/>
    <w:rsid w:val="000F2DF4"/>
    <w:rsid w:val="000F6783"/>
    <w:rsid w:val="001126A2"/>
    <w:rsid w:val="00120C95"/>
    <w:rsid w:val="0014663E"/>
    <w:rsid w:val="00180664"/>
    <w:rsid w:val="0019652B"/>
    <w:rsid w:val="001973AA"/>
    <w:rsid w:val="001D0F5D"/>
    <w:rsid w:val="002123A6"/>
    <w:rsid w:val="00247C14"/>
    <w:rsid w:val="00250014"/>
    <w:rsid w:val="00265624"/>
    <w:rsid w:val="00275BB5"/>
    <w:rsid w:val="00277CF7"/>
    <w:rsid w:val="00286F6A"/>
    <w:rsid w:val="00291C8C"/>
    <w:rsid w:val="00296DFC"/>
    <w:rsid w:val="002A1ECE"/>
    <w:rsid w:val="002A2510"/>
    <w:rsid w:val="002B27FD"/>
    <w:rsid w:val="002B4D1D"/>
    <w:rsid w:val="002B652C"/>
    <w:rsid w:val="002B7297"/>
    <w:rsid w:val="002C10B1"/>
    <w:rsid w:val="002D0D1C"/>
    <w:rsid w:val="002D222A"/>
    <w:rsid w:val="002F1D51"/>
    <w:rsid w:val="002F2D2C"/>
    <w:rsid w:val="002F5984"/>
    <w:rsid w:val="003076FD"/>
    <w:rsid w:val="0031156B"/>
    <w:rsid w:val="00317005"/>
    <w:rsid w:val="003228A2"/>
    <w:rsid w:val="00322EE3"/>
    <w:rsid w:val="00335259"/>
    <w:rsid w:val="003436ED"/>
    <w:rsid w:val="003445EE"/>
    <w:rsid w:val="00353385"/>
    <w:rsid w:val="0035589D"/>
    <w:rsid w:val="00377475"/>
    <w:rsid w:val="00386D5C"/>
    <w:rsid w:val="003929F1"/>
    <w:rsid w:val="00394049"/>
    <w:rsid w:val="00394425"/>
    <w:rsid w:val="003A1B63"/>
    <w:rsid w:val="003A41A1"/>
    <w:rsid w:val="003B2326"/>
    <w:rsid w:val="003B69F1"/>
    <w:rsid w:val="003D1D19"/>
    <w:rsid w:val="003D24B2"/>
    <w:rsid w:val="003F6231"/>
    <w:rsid w:val="00401102"/>
    <w:rsid w:val="0040207F"/>
    <w:rsid w:val="004107F6"/>
    <w:rsid w:val="00430E12"/>
    <w:rsid w:val="00437ED0"/>
    <w:rsid w:val="00440CD8"/>
    <w:rsid w:val="00443837"/>
    <w:rsid w:val="00450F66"/>
    <w:rsid w:val="00461739"/>
    <w:rsid w:val="00467865"/>
    <w:rsid w:val="00473DD9"/>
    <w:rsid w:val="0048685F"/>
    <w:rsid w:val="004A1437"/>
    <w:rsid w:val="004A4198"/>
    <w:rsid w:val="004A54EA"/>
    <w:rsid w:val="004B0578"/>
    <w:rsid w:val="004D53C5"/>
    <w:rsid w:val="004E0C4F"/>
    <w:rsid w:val="004E34C6"/>
    <w:rsid w:val="004E44A8"/>
    <w:rsid w:val="004F4C4E"/>
    <w:rsid w:val="004F62AD"/>
    <w:rsid w:val="005017CE"/>
    <w:rsid w:val="00501AE8"/>
    <w:rsid w:val="00504B65"/>
    <w:rsid w:val="005114CE"/>
    <w:rsid w:val="00514989"/>
    <w:rsid w:val="0052122B"/>
    <w:rsid w:val="005557F6"/>
    <w:rsid w:val="00563778"/>
    <w:rsid w:val="00563C1B"/>
    <w:rsid w:val="005B4AE2"/>
    <w:rsid w:val="005E055F"/>
    <w:rsid w:val="005E63CC"/>
    <w:rsid w:val="005F6E87"/>
    <w:rsid w:val="00613129"/>
    <w:rsid w:val="00617C65"/>
    <w:rsid w:val="006201E2"/>
    <w:rsid w:val="00622777"/>
    <w:rsid w:val="006309DF"/>
    <w:rsid w:val="006354FD"/>
    <w:rsid w:val="00635B02"/>
    <w:rsid w:val="00647FAE"/>
    <w:rsid w:val="0065141F"/>
    <w:rsid w:val="006D2448"/>
    <w:rsid w:val="006D2635"/>
    <w:rsid w:val="006D3D51"/>
    <w:rsid w:val="006D4782"/>
    <w:rsid w:val="006D779C"/>
    <w:rsid w:val="006E4F63"/>
    <w:rsid w:val="006E729E"/>
    <w:rsid w:val="006F7F6D"/>
    <w:rsid w:val="0071552C"/>
    <w:rsid w:val="007336D6"/>
    <w:rsid w:val="00745665"/>
    <w:rsid w:val="007602AC"/>
    <w:rsid w:val="007701BD"/>
    <w:rsid w:val="0077250A"/>
    <w:rsid w:val="00774B67"/>
    <w:rsid w:val="007831DB"/>
    <w:rsid w:val="00793AC6"/>
    <w:rsid w:val="007A71DE"/>
    <w:rsid w:val="007B199B"/>
    <w:rsid w:val="007B6119"/>
    <w:rsid w:val="007D3A50"/>
    <w:rsid w:val="007D799F"/>
    <w:rsid w:val="007E2A15"/>
    <w:rsid w:val="007E32E7"/>
    <w:rsid w:val="007E7FDA"/>
    <w:rsid w:val="008107D6"/>
    <w:rsid w:val="008128C8"/>
    <w:rsid w:val="00835202"/>
    <w:rsid w:val="00841645"/>
    <w:rsid w:val="00847AD9"/>
    <w:rsid w:val="00852EC6"/>
    <w:rsid w:val="0088782D"/>
    <w:rsid w:val="008942E9"/>
    <w:rsid w:val="008A3BB2"/>
    <w:rsid w:val="008B0A3E"/>
    <w:rsid w:val="008B7081"/>
    <w:rsid w:val="008D081B"/>
    <w:rsid w:val="008D23DE"/>
    <w:rsid w:val="008E72CF"/>
    <w:rsid w:val="008F1BE1"/>
    <w:rsid w:val="008F27E2"/>
    <w:rsid w:val="00902964"/>
    <w:rsid w:val="00921A48"/>
    <w:rsid w:val="0092513F"/>
    <w:rsid w:val="00932605"/>
    <w:rsid w:val="00933272"/>
    <w:rsid w:val="00937437"/>
    <w:rsid w:val="0094790F"/>
    <w:rsid w:val="0095325C"/>
    <w:rsid w:val="00966B90"/>
    <w:rsid w:val="00966ECA"/>
    <w:rsid w:val="009737B7"/>
    <w:rsid w:val="00975878"/>
    <w:rsid w:val="009802C4"/>
    <w:rsid w:val="00984FB4"/>
    <w:rsid w:val="0099460A"/>
    <w:rsid w:val="009957BF"/>
    <w:rsid w:val="009976D9"/>
    <w:rsid w:val="00997A3E"/>
    <w:rsid w:val="009A48E9"/>
    <w:rsid w:val="009A4EA3"/>
    <w:rsid w:val="009A55DC"/>
    <w:rsid w:val="009C220D"/>
    <w:rsid w:val="009E3719"/>
    <w:rsid w:val="009F33D8"/>
    <w:rsid w:val="00A10ABC"/>
    <w:rsid w:val="00A1249E"/>
    <w:rsid w:val="00A211B2"/>
    <w:rsid w:val="00A2727E"/>
    <w:rsid w:val="00A35524"/>
    <w:rsid w:val="00A41BC7"/>
    <w:rsid w:val="00A57F5B"/>
    <w:rsid w:val="00A64369"/>
    <w:rsid w:val="00A74F99"/>
    <w:rsid w:val="00A82BA3"/>
    <w:rsid w:val="00A92012"/>
    <w:rsid w:val="00A94ACC"/>
    <w:rsid w:val="00AD0848"/>
    <w:rsid w:val="00AD1F24"/>
    <w:rsid w:val="00AD415B"/>
    <w:rsid w:val="00AE6FA4"/>
    <w:rsid w:val="00B03907"/>
    <w:rsid w:val="00B11811"/>
    <w:rsid w:val="00B13461"/>
    <w:rsid w:val="00B21300"/>
    <w:rsid w:val="00B2329A"/>
    <w:rsid w:val="00B311E1"/>
    <w:rsid w:val="00B46F56"/>
    <w:rsid w:val="00B4735C"/>
    <w:rsid w:val="00B77CB0"/>
    <w:rsid w:val="00B90EC2"/>
    <w:rsid w:val="00B97E4B"/>
    <w:rsid w:val="00BA268F"/>
    <w:rsid w:val="00BA797C"/>
    <w:rsid w:val="00BB4D7E"/>
    <w:rsid w:val="00BC239A"/>
    <w:rsid w:val="00C079CA"/>
    <w:rsid w:val="00C133F3"/>
    <w:rsid w:val="00C15D9B"/>
    <w:rsid w:val="00C255F7"/>
    <w:rsid w:val="00C3635F"/>
    <w:rsid w:val="00C44C72"/>
    <w:rsid w:val="00C67741"/>
    <w:rsid w:val="00C74647"/>
    <w:rsid w:val="00C76039"/>
    <w:rsid w:val="00C76480"/>
    <w:rsid w:val="00C77E08"/>
    <w:rsid w:val="00C92FD6"/>
    <w:rsid w:val="00CA4415"/>
    <w:rsid w:val="00CC6598"/>
    <w:rsid w:val="00CC6BB1"/>
    <w:rsid w:val="00CD4C55"/>
    <w:rsid w:val="00D14E73"/>
    <w:rsid w:val="00D217E4"/>
    <w:rsid w:val="00D57A97"/>
    <w:rsid w:val="00D6155E"/>
    <w:rsid w:val="00DA3637"/>
    <w:rsid w:val="00DC47A2"/>
    <w:rsid w:val="00DE1551"/>
    <w:rsid w:val="00DE7FB7"/>
    <w:rsid w:val="00DF1442"/>
    <w:rsid w:val="00E07113"/>
    <w:rsid w:val="00E20224"/>
    <w:rsid w:val="00E20DDA"/>
    <w:rsid w:val="00E32A8B"/>
    <w:rsid w:val="00E36054"/>
    <w:rsid w:val="00E37E7B"/>
    <w:rsid w:val="00E42372"/>
    <w:rsid w:val="00E46E04"/>
    <w:rsid w:val="00E524D8"/>
    <w:rsid w:val="00E64E17"/>
    <w:rsid w:val="00E6536F"/>
    <w:rsid w:val="00E85CE5"/>
    <w:rsid w:val="00E872DF"/>
    <w:rsid w:val="00E87396"/>
    <w:rsid w:val="00E9570C"/>
    <w:rsid w:val="00EB1A63"/>
    <w:rsid w:val="00EB4DF1"/>
    <w:rsid w:val="00EB55E0"/>
    <w:rsid w:val="00EC42A3"/>
    <w:rsid w:val="00EF289D"/>
    <w:rsid w:val="00F014DD"/>
    <w:rsid w:val="00F03FC7"/>
    <w:rsid w:val="00F07933"/>
    <w:rsid w:val="00F52AAC"/>
    <w:rsid w:val="00F538AE"/>
    <w:rsid w:val="00F83033"/>
    <w:rsid w:val="00F94F1B"/>
    <w:rsid w:val="00F966AA"/>
    <w:rsid w:val="00FB538F"/>
    <w:rsid w:val="00FC3071"/>
    <w:rsid w:val="00FD118E"/>
    <w:rsid w:val="00FD5902"/>
    <w:rsid w:val="00FD77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B13C6DB"/>
  <w15:docId w15:val="{21EC997E-00A2-457C-9AD7-562D4C7A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paragraph" w:styleId="Heading4">
    <w:name w:val="heading 4"/>
    <w:basedOn w:val="Normal"/>
    <w:next w:val="Normal"/>
    <w:link w:val="Heading4Char"/>
    <w:uiPriority w:val="9"/>
    <w:unhideWhenUsed/>
    <w:qFormat/>
    <w:rsid w:val="009E371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semiHidden/>
    <w:rsid w:val="00473DD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semiHidden/>
    <w:rsid w:val="00473DD9"/>
    <w:rPr>
      <w:sz w:val="24"/>
      <w:szCs w:val="24"/>
    </w:rPr>
  </w:style>
  <w:style w:type="paragraph" w:styleId="Subtitle">
    <w:name w:val="Subtitle"/>
    <w:basedOn w:val="Normal"/>
    <w:link w:val="SubtitleChar"/>
    <w:qFormat/>
    <w:rsid w:val="00473DD9"/>
    <w:pPr>
      <w:jc w:val="center"/>
    </w:pPr>
    <w:rPr>
      <w:rFonts w:ascii="Times New Roman" w:hAnsi="Times New Roman"/>
      <w:b/>
      <w:bCs/>
      <w:sz w:val="40"/>
    </w:rPr>
  </w:style>
  <w:style w:type="character" w:customStyle="1" w:styleId="SubtitleChar">
    <w:name w:val="Subtitle Char"/>
    <w:basedOn w:val="DefaultParagraphFont"/>
    <w:link w:val="Subtitle"/>
    <w:rsid w:val="00473DD9"/>
    <w:rPr>
      <w:b/>
      <w:bCs/>
      <w:sz w:val="40"/>
      <w:szCs w:val="24"/>
    </w:rPr>
  </w:style>
  <w:style w:type="character" w:customStyle="1" w:styleId="Heading4Char">
    <w:name w:val="Heading 4 Char"/>
    <w:basedOn w:val="DefaultParagraphFont"/>
    <w:link w:val="Heading4"/>
    <w:uiPriority w:val="9"/>
    <w:rsid w:val="009E3719"/>
    <w:rPr>
      <w:rFonts w:asciiTheme="majorHAnsi" w:eastAsiaTheme="majorEastAsia" w:hAnsiTheme="majorHAnsi" w:cstheme="majorBidi"/>
      <w:i/>
      <w:iCs/>
      <w:color w:val="365F91" w:themeColor="accent1" w:themeShade="BF"/>
      <w:sz w:val="18"/>
      <w:szCs w:val="24"/>
    </w:rPr>
  </w:style>
  <w:style w:type="paragraph" w:customStyle="1" w:styleId="Numbers">
    <w:name w:val="Numbers"/>
    <w:basedOn w:val="Normal"/>
    <w:uiPriority w:val="1"/>
    <w:qFormat/>
    <w:rsid w:val="009E3719"/>
    <w:pPr>
      <w:spacing w:before="20" w:after="20"/>
      <w:ind w:left="72" w:right="72"/>
      <w:jc w:val="right"/>
    </w:pPr>
    <w:rPr>
      <w:rFonts w:eastAsiaTheme="minorEastAsia" w:cstheme="minorBidi"/>
      <w:sz w:val="16"/>
      <w:szCs w:val="16"/>
      <w:lang w:eastAsia="ja-JP"/>
    </w:rPr>
  </w:style>
  <w:style w:type="paragraph" w:styleId="z-TopofForm">
    <w:name w:val="HTML Top of Form"/>
    <w:basedOn w:val="Normal"/>
    <w:next w:val="Normal"/>
    <w:link w:val="z-TopofFormChar"/>
    <w:hidden/>
    <w:uiPriority w:val="99"/>
    <w:semiHidden/>
    <w:unhideWhenUsed/>
    <w:rsid w:val="00EB1A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1A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B1A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1A63"/>
    <w:rPr>
      <w:rFonts w:ascii="Arial" w:hAnsi="Arial" w:cs="Arial"/>
      <w:vanish/>
      <w:sz w:val="16"/>
      <w:szCs w:val="16"/>
    </w:rPr>
  </w:style>
  <w:style w:type="paragraph" w:styleId="BodyText">
    <w:name w:val="Body Text"/>
    <w:basedOn w:val="Normal"/>
    <w:link w:val="BodyTextChar"/>
    <w:semiHidden/>
    <w:rsid w:val="00B21300"/>
    <w:pPr>
      <w:jc w:val="center"/>
    </w:pPr>
    <w:rPr>
      <w:rFonts w:ascii="Times New Roman" w:hAnsi="Times New Roman"/>
      <w:b/>
      <w:sz w:val="24"/>
    </w:rPr>
  </w:style>
  <w:style w:type="character" w:customStyle="1" w:styleId="BodyTextChar">
    <w:name w:val="Body Text Char"/>
    <w:basedOn w:val="DefaultParagraphFont"/>
    <w:link w:val="BodyText"/>
    <w:semiHidden/>
    <w:rsid w:val="00B21300"/>
    <w:rPr>
      <w:b/>
      <w:sz w:val="24"/>
      <w:szCs w:val="24"/>
    </w:rPr>
  </w:style>
  <w:style w:type="paragraph" w:styleId="BodyText3">
    <w:name w:val="Body Text 3"/>
    <w:basedOn w:val="Normal"/>
    <w:link w:val="BodyText3Char"/>
    <w:semiHidden/>
    <w:rsid w:val="00B21300"/>
    <w:pPr>
      <w:spacing w:line="360" w:lineRule="auto"/>
    </w:pPr>
    <w:rPr>
      <w:rFonts w:ascii="Times New Roman" w:hAnsi="Times New Roman"/>
      <w:i/>
      <w:iCs/>
      <w:sz w:val="24"/>
    </w:rPr>
  </w:style>
  <w:style w:type="character" w:customStyle="1" w:styleId="BodyText3Char">
    <w:name w:val="Body Text 3 Char"/>
    <w:basedOn w:val="DefaultParagraphFont"/>
    <w:link w:val="BodyText3"/>
    <w:semiHidden/>
    <w:rsid w:val="00B21300"/>
    <w:rPr>
      <w:i/>
      <w:iCs/>
      <w:sz w:val="24"/>
      <w:szCs w:val="24"/>
    </w:rPr>
  </w:style>
  <w:style w:type="paragraph" w:styleId="Footer">
    <w:name w:val="footer"/>
    <w:basedOn w:val="Normal"/>
    <w:link w:val="FooterChar"/>
    <w:rsid w:val="00FD118E"/>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rsid w:val="00FD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6.xml"/><Relationship Id="rId3" Type="http://schemas.openxmlformats.org/officeDocument/2006/relationships/numbering" Target="numbering.xml"/><Relationship Id="rId21" Type="http://schemas.openxmlformats.org/officeDocument/2006/relationships/control" Target="activeX/activeX7.xml"/><Relationship Id="rId34" Type="http://schemas.openxmlformats.org/officeDocument/2006/relationships/image" Target="media/image15.wmf"/><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ee%20information%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D66186A9-C28A-4E82-83C4-7FD1780E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9</TotalTime>
  <Pages>6</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Owner</dc:creator>
  <cp:keywords/>
  <cp:lastModifiedBy>DPI</cp:lastModifiedBy>
  <cp:revision>9</cp:revision>
  <cp:lastPrinted>2002-03-15T16:02:00Z</cp:lastPrinted>
  <dcterms:created xsi:type="dcterms:W3CDTF">2017-12-19T15:36:00Z</dcterms:created>
  <dcterms:modified xsi:type="dcterms:W3CDTF">2021-05-05T12:45:00Z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